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11647" w14:textId="77777777" w:rsidR="001121FE" w:rsidRDefault="007F7CD2" w:rsidP="001121FE">
      <w:pPr>
        <w:pStyle w:val="Betarp"/>
      </w:pPr>
      <w:r>
        <w:t xml:space="preserve"> </w:t>
      </w:r>
    </w:p>
    <w:p w14:paraId="1C7098DB" w14:textId="072A826C" w:rsidR="001121FE" w:rsidRPr="000C6D74" w:rsidRDefault="006A5563" w:rsidP="006A5563">
      <w:pPr>
        <w:widowControl/>
        <w:suppressAutoHyphens w:val="0"/>
        <w:ind w:left="3600" w:right="-482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</w:r>
      <w:r>
        <w:rPr>
          <w:rFonts w:eastAsia="Times New Roman" w:cs="Times New Roman"/>
          <w:kern w:val="0"/>
          <w:lang w:val="en-US" w:eastAsia="en-US" w:bidi="ar-SA"/>
        </w:rPr>
        <w:tab/>
        <w:t xml:space="preserve">   </w:t>
      </w:r>
      <w:r w:rsidRPr="000C6D74">
        <w:rPr>
          <w:rFonts w:eastAsia="Times New Roman" w:cs="Times New Roman"/>
          <w:kern w:val="0"/>
          <w:lang w:val="en-US" w:eastAsia="en-US" w:bidi="ar-SA"/>
        </w:rPr>
        <w:t>PATVIRTINTA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</w:p>
    <w:p w14:paraId="26A4D517" w14:textId="77777777" w:rsidR="001121FE" w:rsidRDefault="001121FE" w:rsidP="006A5563">
      <w:pPr>
        <w:widowControl/>
        <w:suppressAutoHyphens w:val="0"/>
        <w:ind w:left="3600"/>
        <w:jc w:val="right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t xml:space="preserve">       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Visagino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lopšelio-darželio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0C6D74">
        <w:rPr>
          <w:rFonts w:eastAsia="Times New Roman" w:cs="Times New Roman"/>
          <w:kern w:val="0"/>
          <w:lang w:val="en-US" w:eastAsia="en-US" w:bidi="ar-SA"/>
        </w:rPr>
        <w:t>„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Auksinis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raktelis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“ </w:t>
      </w:r>
    </w:p>
    <w:p w14:paraId="1C8F8A6E" w14:textId="10316C7B" w:rsidR="001121FE" w:rsidRDefault="00873F3D" w:rsidP="00873F3D">
      <w:pPr>
        <w:widowControl/>
        <w:suppressAutoHyphens w:val="0"/>
        <w:ind w:left="3600"/>
        <w:jc w:val="both"/>
        <w:rPr>
          <w:rFonts w:eastAsia="Times New Roman" w:cs="Times New Roman"/>
          <w:kern w:val="0"/>
          <w:lang w:val="en-US" w:eastAsia="en-US" w:bidi="ar-SA"/>
        </w:rPr>
      </w:pPr>
      <w:r w:rsidRPr="00657C2A">
        <w:rPr>
          <w:rFonts w:eastAsia="Times New Roman" w:cs="Times New Roman"/>
          <w:kern w:val="0"/>
          <w:lang w:val="en-US" w:eastAsia="en-US" w:bidi="ar-SA"/>
        </w:rPr>
        <w:t xml:space="preserve">                                                                                                    </w:t>
      </w:r>
      <w:proofErr w:type="spellStart"/>
      <w:proofErr w:type="gramStart"/>
      <w:r w:rsidR="00C30E82" w:rsidRPr="00657C2A">
        <w:rPr>
          <w:rFonts w:eastAsia="Times New Roman" w:cs="Times New Roman"/>
          <w:kern w:val="0"/>
          <w:lang w:val="en-US" w:eastAsia="en-US" w:bidi="ar-SA"/>
        </w:rPr>
        <w:t>direktoriaus</w:t>
      </w:r>
      <w:proofErr w:type="spellEnd"/>
      <w:proofErr w:type="gramEnd"/>
      <w:r w:rsidR="00C30E82">
        <w:rPr>
          <w:rFonts w:eastAsia="Times New Roman" w:cs="Times New Roman"/>
          <w:kern w:val="0"/>
          <w:lang w:val="en-US" w:eastAsia="en-US" w:bidi="ar-SA"/>
        </w:rPr>
        <w:t xml:space="preserve"> 2023</w:t>
      </w:r>
      <w:r w:rsidR="001121FE" w:rsidRPr="000C6D74">
        <w:rPr>
          <w:rFonts w:eastAsia="Times New Roman" w:cs="Times New Roman"/>
          <w:kern w:val="0"/>
          <w:lang w:val="en-US" w:eastAsia="en-US" w:bidi="ar-SA"/>
        </w:rPr>
        <w:t xml:space="preserve"> m</w:t>
      </w:r>
      <w:r w:rsidR="00701E00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="00701E00">
        <w:rPr>
          <w:rFonts w:eastAsia="Times New Roman" w:cs="Times New Roman"/>
          <w:kern w:val="0"/>
          <w:lang w:val="en-US" w:eastAsia="en-US" w:bidi="ar-SA"/>
        </w:rPr>
        <w:t>gruodžio</w:t>
      </w:r>
      <w:proofErr w:type="spellEnd"/>
      <w:r w:rsidR="00701E00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1121FE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1121FE" w:rsidRPr="000C6D74">
        <w:rPr>
          <w:rFonts w:eastAsia="Times New Roman" w:cs="Times New Roman"/>
          <w:kern w:val="0"/>
          <w:lang w:val="en-US" w:eastAsia="en-US" w:bidi="ar-SA"/>
        </w:rPr>
        <w:t>d.</w:t>
      </w:r>
      <w:r w:rsidR="001121F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121FE" w:rsidRPr="000C6D74">
        <w:rPr>
          <w:rFonts w:eastAsia="Times New Roman" w:cs="Times New Roman"/>
          <w:kern w:val="0"/>
          <w:lang w:val="en-US" w:eastAsia="en-US" w:bidi="ar-SA"/>
        </w:rPr>
        <w:t>įsakymu</w:t>
      </w:r>
      <w:proofErr w:type="spellEnd"/>
      <w:r w:rsidR="001121FE" w:rsidRPr="000C6D74">
        <w:rPr>
          <w:rFonts w:eastAsia="Times New Roman" w:cs="Times New Roman"/>
          <w:kern w:val="0"/>
          <w:lang w:val="en-US" w:eastAsia="en-US" w:bidi="ar-SA"/>
        </w:rPr>
        <w:t xml:space="preserve"> Nr. </w:t>
      </w:r>
      <w:r w:rsidR="001121FE">
        <w:rPr>
          <w:rFonts w:eastAsia="Times New Roman" w:cs="Times New Roman"/>
          <w:kern w:val="0"/>
          <w:lang w:val="en-US" w:eastAsia="en-US" w:bidi="ar-SA"/>
        </w:rPr>
        <w:t>V-</w:t>
      </w:r>
    </w:p>
    <w:p w14:paraId="49BE64D8" w14:textId="77777777" w:rsidR="001121FE" w:rsidRPr="000C6D74" w:rsidRDefault="001121FE" w:rsidP="001121FE">
      <w:pPr>
        <w:widowControl/>
        <w:suppressAutoHyphens w:val="0"/>
        <w:ind w:left="3600"/>
        <w:rPr>
          <w:rFonts w:eastAsia="Times New Roman" w:cs="Times New Roman"/>
          <w:kern w:val="0"/>
          <w:lang w:val="en-US" w:eastAsia="en-US" w:bidi="ar-SA"/>
        </w:rPr>
      </w:pPr>
    </w:p>
    <w:p w14:paraId="531B5E88" w14:textId="77777777" w:rsidR="00873F3D" w:rsidRDefault="00873F3D" w:rsidP="001121F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</w:p>
    <w:p w14:paraId="282F85DE" w14:textId="77777777" w:rsidR="001121FE" w:rsidRPr="000C6D74" w:rsidRDefault="001121FE" w:rsidP="001121FE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  <w:r w:rsidRPr="000C6D74">
        <w:rPr>
          <w:rFonts w:eastAsia="Times New Roman" w:cs="Times New Roman"/>
          <w:b/>
          <w:bCs/>
          <w:kern w:val="0"/>
          <w:lang w:val="en-US" w:eastAsia="en-US" w:bidi="ar-SA"/>
        </w:rPr>
        <w:t>VISAGINO VAIKŲ LOPŠELIO-DARŽELIO „AUKSINIS RAKTELIS“</w:t>
      </w:r>
    </w:p>
    <w:p w14:paraId="422F4F7E" w14:textId="618F32B3" w:rsidR="001121FE" w:rsidRDefault="00C30E82" w:rsidP="001121F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  <w:r>
        <w:rPr>
          <w:rFonts w:eastAsia="Times New Roman" w:cs="Times New Roman"/>
          <w:b/>
          <w:bCs/>
          <w:kern w:val="0"/>
          <w:lang w:val="en-US" w:eastAsia="en-US" w:bidi="ar-SA"/>
        </w:rPr>
        <w:t>2024</w:t>
      </w:r>
      <w:r w:rsidR="001121FE" w:rsidRPr="000C6D74">
        <w:rPr>
          <w:rFonts w:eastAsia="Times New Roman" w:cs="Times New Roman"/>
          <w:b/>
          <w:bCs/>
          <w:kern w:val="0"/>
          <w:lang w:val="en-US" w:eastAsia="en-US" w:bidi="ar-SA"/>
        </w:rPr>
        <w:t xml:space="preserve"> METŲ VEIKLOS PLANAS </w:t>
      </w:r>
    </w:p>
    <w:p w14:paraId="2C09774E" w14:textId="77777777" w:rsidR="001121FE" w:rsidRPr="000C6D74" w:rsidRDefault="001121FE" w:rsidP="001121FE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0232BFB6" w14:textId="77777777" w:rsidR="001121FE" w:rsidRDefault="001121FE" w:rsidP="001121F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  <w:r>
        <w:rPr>
          <w:rFonts w:eastAsia="Times New Roman" w:cs="Times New Roman"/>
          <w:b/>
          <w:bCs/>
          <w:kern w:val="0"/>
          <w:lang w:val="en-US" w:eastAsia="en-US" w:bidi="ar-SA"/>
        </w:rPr>
        <w:t>I SKYRIUS</w:t>
      </w:r>
    </w:p>
    <w:p w14:paraId="238BA01B" w14:textId="3E89FEC1" w:rsidR="00E74B5C" w:rsidRPr="00E74B5C" w:rsidRDefault="001121FE" w:rsidP="00E74B5C">
      <w:pPr>
        <w:widowControl/>
        <w:suppressAutoHyphens w:val="0"/>
        <w:spacing w:after="24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  <w:r w:rsidRPr="000C6D74">
        <w:rPr>
          <w:rFonts w:eastAsia="Times New Roman" w:cs="Times New Roman"/>
          <w:b/>
          <w:bCs/>
          <w:kern w:val="0"/>
          <w:lang w:val="en-US" w:eastAsia="en-US" w:bidi="ar-SA"/>
        </w:rPr>
        <w:t xml:space="preserve"> ĮVADAS</w:t>
      </w:r>
    </w:p>
    <w:p w14:paraId="16C26431" w14:textId="5F42EF56" w:rsidR="001121FE" w:rsidRPr="00EC36CE" w:rsidRDefault="001121FE" w:rsidP="00EC36CE">
      <w:pPr>
        <w:jc w:val="both"/>
        <w:rPr>
          <w:rFonts w:eastAsia="Times New Roman" w:cs="Times New Roman"/>
          <w:kern w:val="0"/>
          <w:lang w:val="en-US" w:eastAsia="en-US" w:bidi="ar-SA"/>
        </w:rPr>
      </w:pP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Visagino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lopšelis-darželis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„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Auksinis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raktelis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>“</w:t>
      </w:r>
      <w:r w:rsidR="008867C4">
        <w:rPr>
          <w:rFonts w:eastAsia="Times New Roman" w:cs="Times New Roman"/>
          <w:kern w:val="0"/>
          <w:lang w:val="en-US" w:eastAsia="en-US" w:bidi="ar-SA"/>
        </w:rPr>
        <w:t xml:space="preserve">-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bendrosios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paskirties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įstaiga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kurios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steigėjas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Visagino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savivaldybė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Įstaigoje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veikia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13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grupių</w:t>
      </w:r>
      <w:proofErr w:type="spellEnd"/>
      <w:r w:rsidR="00F96EEA">
        <w:rPr>
          <w:rFonts w:eastAsia="Times New Roman" w:cs="Times New Roman"/>
          <w:kern w:val="0"/>
          <w:lang w:val="en-US" w:eastAsia="en-US" w:bidi="ar-SA"/>
        </w:rPr>
        <w:t xml:space="preserve">: </w:t>
      </w:r>
      <w:r w:rsidR="008C43DB">
        <w:rPr>
          <w:rFonts w:eastAsia="Times New Roman" w:cs="Times New Roman"/>
          <w:kern w:val="0"/>
          <w:lang w:val="en-US" w:eastAsia="en-US" w:bidi="ar-SA"/>
        </w:rPr>
        <w:t xml:space="preserve">3 –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nuo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1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metų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iki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pradinio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>,  2</w:t>
      </w:r>
      <w:r w:rsidR="00A22A40">
        <w:rPr>
          <w:rFonts w:eastAsia="Times New Roman" w:cs="Times New Roman"/>
          <w:kern w:val="0"/>
          <w:lang w:val="en-US" w:eastAsia="en-US" w:bidi="ar-SA"/>
        </w:rPr>
        <w:t xml:space="preserve"> – </w:t>
      </w:r>
      <w:proofErr w:type="spellStart"/>
      <w:r w:rsidR="00A22A40">
        <w:rPr>
          <w:rFonts w:eastAsia="Times New Roman" w:cs="Times New Roman"/>
          <w:kern w:val="0"/>
          <w:lang w:val="en-US" w:eastAsia="en-US" w:bidi="ar-SA"/>
        </w:rPr>
        <w:t>nuo</w:t>
      </w:r>
      <w:proofErr w:type="spellEnd"/>
      <w:r w:rsidR="00A22A40">
        <w:rPr>
          <w:rFonts w:eastAsia="Times New Roman" w:cs="Times New Roman"/>
          <w:kern w:val="0"/>
          <w:lang w:val="en-US" w:eastAsia="en-US" w:bidi="ar-SA"/>
        </w:rPr>
        <w:t xml:space="preserve"> 2 </w:t>
      </w:r>
      <w:proofErr w:type="spellStart"/>
      <w:r w:rsidR="00A22A40">
        <w:rPr>
          <w:rFonts w:eastAsia="Times New Roman" w:cs="Times New Roman"/>
          <w:kern w:val="0"/>
          <w:lang w:val="en-US" w:eastAsia="en-US" w:bidi="ar-SA"/>
        </w:rPr>
        <w:t>metų</w:t>
      </w:r>
      <w:proofErr w:type="spellEnd"/>
      <w:r w:rsidR="00A22A4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A22A40">
        <w:rPr>
          <w:rFonts w:eastAsia="Times New Roman" w:cs="Times New Roman"/>
          <w:kern w:val="0"/>
          <w:lang w:val="en-US" w:eastAsia="en-US" w:bidi="ar-SA"/>
        </w:rPr>
        <w:t>iki</w:t>
      </w:r>
      <w:proofErr w:type="spellEnd"/>
      <w:r w:rsidR="00A22A4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A22A40">
        <w:rPr>
          <w:rFonts w:eastAsia="Times New Roman" w:cs="Times New Roman"/>
          <w:kern w:val="0"/>
          <w:lang w:val="en-US" w:eastAsia="en-US" w:bidi="ar-SA"/>
        </w:rPr>
        <w:t>pradinio</w:t>
      </w:r>
      <w:proofErr w:type="spellEnd"/>
      <w:r w:rsidR="00A22A40">
        <w:rPr>
          <w:rFonts w:eastAsia="Times New Roman" w:cs="Times New Roman"/>
          <w:kern w:val="0"/>
          <w:lang w:val="en-US" w:eastAsia="en-US" w:bidi="ar-SA"/>
        </w:rPr>
        <w:t xml:space="preserve">, </w:t>
      </w:r>
      <w:r w:rsidR="008C43DB">
        <w:rPr>
          <w:rFonts w:eastAsia="Times New Roman" w:cs="Times New Roman"/>
          <w:kern w:val="0"/>
          <w:lang w:val="en-US" w:eastAsia="en-US" w:bidi="ar-SA"/>
        </w:rPr>
        <w:t>5</w:t>
      </w:r>
      <w:r>
        <w:rPr>
          <w:rFonts w:eastAsia="Times New Roman" w:cs="Times New Roman"/>
          <w:kern w:val="0"/>
          <w:lang w:val="en-US" w:eastAsia="en-US" w:bidi="ar-SA"/>
        </w:rPr>
        <w:t xml:space="preserve"> –</w:t>
      </w:r>
      <w:r w:rsidR="00F96EE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nuo</w:t>
      </w:r>
      <w:proofErr w:type="spellEnd"/>
      <w:r w:rsidR="00F96EEA">
        <w:rPr>
          <w:rFonts w:eastAsia="Times New Roman" w:cs="Times New Roman"/>
          <w:kern w:val="0"/>
          <w:lang w:val="en-US" w:eastAsia="en-US" w:bidi="ar-SA"/>
        </w:rPr>
        <w:t xml:space="preserve"> 3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metų</w:t>
      </w:r>
      <w:proofErr w:type="spellEnd"/>
      <w:r w:rsidR="00F96EE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iki</w:t>
      </w:r>
      <w:proofErr w:type="spellEnd"/>
      <w:r w:rsidR="00F96EE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pradinio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, 1-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mišri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grupė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, 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="00F96EEA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8C43DB">
        <w:rPr>
          <w:rFonts w:eastAsia="Times New Roman" w:cs="Times New Roman"/>
          <w:kern w:val="0"/>
          <w:lang w:val="en-US" w:eastAsia="en-US" w:bidi="ar-SA"/>
        </w:rPr>
        <w:t>2</w:t>
      </w:r>
      <w:r w:rsidR="00F96EEA">
        <w:rPr>
          <w:rFonts w:eastAsia="Times New Roman" w:cs="Times New Roman"/>
          <w:kern w:val="0"/>
          <w:lang w:val="en-US" w:eastAsia="en-US" w:bidi="ar-SA"/>
        </w:rPr>
        <w:t xml:space="preserve"> – </w:t>
      </w:r>
      <w:proofErr w:type="spellStart"/>
      <w:r w:rsidR="00F96EEA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amžiaus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grupės</w:t>
      </w:r>
      <w:proofErr w:type="spellEnd"/>
      <w:r w:rsidR="00D74E2F">
        <w:rPr>
          <w:rFonts w:eastAsia="Times New Roman" w:cs="Times New Roman"/>
          <w:kern w:val="0"/>
          <w:lang w:val="en-US" w:eastAsia="en-US" w:bidi="ar-SA"/>
        </w:rPr>
        <w:t>.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veikia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C595B">
        <w:rPr>
          <w:rFonts w:eastAsia="Times New Roman" w:cs="Times New Roman"/>
          <w:kern w:val="0"/>
          <w:lang w:val="en-US" w:eastAsia="en-US" w:bidi="ar-SA"/>
        </w:rPr>
        <w:t>budinti</w:t>
      </w:r>
      <w:proofErr w:type="spellEnd"/>
      <w:r w:rsidR="005C595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C595B">
        <w:rPr>
          <w:rFonts w:eastAsia="Times New Roman" w:cs="Times New Roman"/>
          <w:kern w:val="0"/>
          <w:lang w:val="en-US" w:eastAsia="en-US" w:bidi="ar-SA"/>
        </w:rPr>
        <w:t>rytinė</w:t>
      </w:r>
      <w:proofErr w:type="spellEnd"/>
      <w:r w:rsidR="00A22A4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A22A40">
        <w:rPr>
          <w:rFonts w:eastAsia="Times New Roman" w:cs="Times New Roman"/>
          <w:kern w:val="0"/>
          <w:lang w:val="en-US" w:eastAsia="en-US" w:bidi="ar-SA"/>
        </w:rPr>
        <w:t>grupė</w:t>
      </w:r>
      <w:proofErr w:type="spellEnd"/>
      <w:r w:rsidR="005C595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C595B">
        <w:rPr>
          <w:rFonts w:eastAsia="Times New Roman" w:cs="Times New Roman"/>
          <w:kern w:val="0"/>
          <w:lang w:val="en-US" w:eastAsia="en-US" w:bidi="ar-SA"/>
        </w:rPr>
        <w:t>nuo</w:t>
      </w:r>
      <w:proofErr w:type="spellEnd"/>
      <w:r w:rsidR="005C595B">
        <w:rPr>
          <w:rFonts w:eastAsia="Times New Roman" w:cs="Times New Roman"/>
          <w:kern w:val="0"/>
          <w:lang w:val="en-US" w:eastAsia="en-US" w:bidi="ar-SA"/>
        </w:rPr>
        <w:t xml:space="preserve"> 6.30 val. </w:t>
      </w:r>
      <w:proofErr w:type="spellStart"/>
      <w:r w:rsidR="005C595B">
        <w:rPr>
          <w:rFonts w:eastAsia="Times New Roman" w:cs="Times New Roman"/>
          <w:kern w:val="0"/>
          <w:lang w:val="en-US" w:eastAsia="en-US" w:bidi="ar-SA"/>
        </w:rPr>
        <w:t>iki</w:t>
      </w:r>
      <w:proofErr w:type="spellEnd"/>
      <w:r w:rsidR="005C595B">
        <w:rPr>
          <w:rFonts w:eastAsia="Times New Roman" w:cs="Times New Roman"/>
          <w:kern w:val="0"/>
          <w:lang w:val="en-US" w:eastAsia="en-US" w:bidi="ar-SA"/>
        </w:rPr>
        <w:t xml:space="preserve"> 7.00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val.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5C595B">
        <w:rPr>
          <w:rFonts w:eastAsia="Times New Roman" w:cs="Times New Roman"/>
          <w:kern w:val="0"/>
          <w:lang w:val="en-US" w:eastAsia="en-US" w:bidi="ar-SA"/>
        </w:rPr>
        <w:t>2023</w:t>
      </w:r>
      <w:r w:rsidR="0038030C">
        <w:rPr>
          <w:rFonts w:eastAsia="Times New Roman" w:cs="Times New Roman"/>
          <w:kern w:val="0"/>
          <w:lang w:val="en-US" w:eastAsia="en-US" w:bidi="ar-SA"/>
        </w:rPr>
        <w:t xml:space="preserve"> m. </w:t>
      </w:r>
      <w:proofErr w:type="spellStart"/>
      <w:r w:rsidR="0038030C">
        <w:rPr>
          <w:rFonts w:eastAsia="Times New Roman" w:cs="Times New Roman"/>
          <w:kern w:val="0"/>
          <w:lang w:val="en-US" w:eastAsia="en-US" w:bidi="ar-SA"/>
        </w:rPr>
        <w:t>gruodžio</w:t>
      </w:r>
      <w:proofErr w:type="spellEnd"/>
      <w:r w:rsidR="0038030C">
        <w:rPr>
          <w:rFonts w:eastAsia="Times New Roman" w:cs="Times New Roman"/>
          <w:kern w:val="0"/>
          <w:lang w:val="en-US" w:eastAsia="en-US" w:bidi="ar-SA"/>
        </w:rPr>
        <w:t xml:space="preserve"> 31</w:t>
      </w:r>
      <w:r>
        <w:rPr>
          <w:rFonts w:eastAsia="Times New Roman" w:cs="Times New Roman"/>
          <w:kern w:val="0"/>
          <w:lang w:val="en-US" w:eastAsia="en-US" w:bidi="ar-SA"/>
        </w:rPr>
        <w:t xml:space="preserve"> d. </w:t>
      </w:r>
      <w:proofErr w:type="spellStart"/>
      <w:r w:rsidR="00363B44" w:rsidRPr="000C6D74">
        <w:rPr>
          <w:rFonts w:eastAsia="Times New Roman" w:cs="Times New Roman"/>
          <w:kern w:val="0"/>
          <w:lang w:val="en-US" w:eastAsia="en-US" w:bidi="ar-SA"/>
        </w:rPr>
        <w:t>mokyklą</w:t>
      </w:r>
      <w:proofErr w:type="spellEnd"/>
      <w:r w:rsid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B6AD0">
        <w:rPr>
          <w:rFonts w:eastAsia="Times New Roman" w:cs="Times New Roman"/>
          <w:kern w:val="0"/>
          <w:lang w:val="en-US" w:eastAsia="en-US" w:bidi="ar-SA"/>
        </w:rPr>
        <w:t>lank</w:t>
      </w:r>
      <w:r w:rsidR="00363B44" w:rsidRPr="009B6AD0">
        <w:rPr>
          <w:rFonts w:eastAsia="Times New Roman" w:cs="Times New Roman"/>
          <w:kern w:val="0"/>
          <w:lang w:val="en-US" w:eastAsia="en-US" w:bidi="ar-SA"/>
        </w:rPr>
        <w:t>ė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5C595B">
        <w:rPr>
          <w:rFonts w:eastAsia="Times New Roman" w:cs="Times New Roman"/>
          <w:kern w:val="0"/>
          <w:lang w:val="en-US" w:eastAsia="en-US" w:bidi="ar-SA"/>
        </w:rPr>
        <w:t xml:space="preserve">200 </w:t>
      </w:r>
      <w:proofErr w:type="spellStart"/>
      <w:r w:rsidR="005C595B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="005D7879">
        <w:rPr>
          <w:rFonts w:eastAsia="Times New Roman" w:cs="Times New Roman"/>
          <w:kern w:val="0"/>
          <w:lang w:val="en-US" w:eastAsia="en-US" w:bidi="ar-SA"/>
        </w:rPr>
        <w:t xml:space="preserve">, </w:t>
      </w:r>
      <w:r w:rsidR="005D7879">
        <w:t xml:space="preserve">iš jų </w:t>
      </w:r>
      <w:r w:rsidR="00274990">
        <w:rPr>
          <w:rFonts w:eastAsia="Times New Roman" w:cs="Times New Roman"/>
          <w:kern w:val="0"/>
          <w:lang w:val="en-US" w:eastAsia="en-US" w:bidi="ar-SA"/>
        </w:rPr>
        <w:t>32</w:t>
      </w:r>
      <w:r w:rsidR="005D7879">
        <w:t xml:space="preserve"> turintys didelius ir labai didelius specialiuosius ugdymosi poreikius.</w:t>
      </w:r>
      <w:r w:rsidR="005D7879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Mokykloje</w:t>
      </w:r>
      <w:proofErr w:type="spellEnd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sukomplektuota</w:t>
      </w:r>
      <w:proofErr w:type="spellEnd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 xml:space="preserve"> visa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švietimo</w:t>
      </w:r>
      <w:proofErr w:type="spellEnd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pagalbos</w:t>
      </w:r>
      <w:proofErr w:type="spellEnd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specialistų</w:t>
      </w:r>
      <w:proofErr w:type="spellEnd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 xml:space="preserve"> </w:t>
      </w:r>
      <w:proofErr w:type="spellStart"/>
      <w:r w:rsidR="009D1315" w:rsidRPr="00363B44">
        <w:rPr>
          <w:rFonts w:eastAsia="Times New Roman" w:cs="Times New Roman"/>
          <w:color w:val="000000"/>
          <w:kern w:val="0"/>
          <w:lang w:val="en-US" w:eastAsia="en-US" w:bidi="ar-SA"/>
        </w:rPr>
        <w:t>komanda</w:t>
      </w:r>
      <w:proofErr w:type="spellEnd"/>
      <w:r w:rsidR="009D1315" w:rsidRPr="00363B44">
        <w:rPr>
          <w:rFonts w:eastAsia="Times New Roman" w:cs="Times New Roman"/>
          <w:kern w:val="0"/>
          <w:lang w:val="en-US" w:eastAsia="en-US" w:bidi="ar-SA"/>
        </w:rPr>
        <w:t>.</w:t>
      </w:r>
      <w:r w:rsidR="00363B44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9B6AD0" w:rsidRPr="009B6AD0">
        <w:rPr>
          <w:rFonts w:eastAsia="Times New Roman" w:cs="Times New Roman"/>
          <w:kern w:val="0"/>
          <w:lang w:eastAsia="en-US" w:bidi="ar-SA"/>
        </w:rPr>
        <w:t>Š</w:t>
      </w:r>
      <w:proofErr w:type="spellStart"/>
      <w:r w:rsidR="009B6AD0" w:rsidRPr="009B6AD0">
        <w:rPr>
          <w:rFonts w:eastAsia="Times New Roman" w:cs="Times New Roman"/>
          <w:kern w:val="0"/>
          <w:lang w:val="en-US" w:eastAsia="en-US" w:bidi="ar-SA"/>
        </w:rPr>
        <w:t>vietimo</w:t>
      </w:r>
      <w:proofErr w:type="spellEnd"/>
      <w:r w:rsidR="009B6AD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B6AD0">
        <w:rPr>
          <w:rFonts w:eastAsia="Times New Roman" w:cs="Times New Roman"/>
          <w:kern w:val="0"/>
          <w:lang w:val="en-US" w:eastAsia="en-US" w:bidi="ar-SA"/>
        </w:rPr>
        <w:t>pagalba</w:t>
      </w:r>
      <w:proofErr w:type="spellEnd"/>
      <w:r w:rsidR="009B6AD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B6AD0">
        <w:rPr>
          <w:rFonts w:eastAsia="Times New Roman" w:cs="Times New Roman"/>
          <w:kern w:val="0"/>
          <w:lang w:val="en-US" w:eastAsia="en-US" w:bidi="ar-SA"/>
        </w:rPr>
        <w:t>teikia</w:t>
      </w:r>
      <w:proofErr w:type="spellEnd"/>
      <w:r w:rsidR="009B6AD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Visagino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švietimo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pagalbos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tarnybos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psichologas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soc</w:t>
      </w:r>
      <w:r w:rsidR="009B6AD0">
        <w:rPr>
          <w:rFonts w:eastAsia="Times New Roman" w:cs="Times New Roman"/>
          <w:kern w:val="0"/>
          <w:lang w:val="en-US" w:eastAsia="en-US" w:bidi="ar-SA"/>
        </w:rPr>
        <w:t>ialinis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pedagogas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, spec. </w:t>
      </w:r>
      <w:proofErr w:type="spellStart"/>
      <w:proofErr w:type="gramStart"/>
      <w:r w:rsidR="005D7879" w:rsidRPr="00363B44">
        <w:rPr>
          <w:rFonts w:eastAsia="Times New Roman" w:cs="Times New Roman"/>
          <w:kern w:val="0"/>
          <w:lang w:val="en-US" w:eastAsia="en-US" w:bidi="ar-SA"/>
        </w:rPr>
        <w:t>pedagogas</w:t>
      </w:r>
      <w:proofErr w:type="spellEnd"/>
      <w:proofErr w:type="gram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, du </w:t>
      </w:r>
      <w:proofErr w:type="spellStart"/>
      <w:r w:rsidR="005D7879" w:rsidRPr="00363B44">
        <w:rPr>
          <w:rFonts w:eastAsia="Times New Roman" w:cs="Times New Roman"/>
          <w:kern w:val="0"/>
          <w:lang w:val="en-US" w:eastAsia="en-US" w:bidi="ar-SA"/>
        </w:rPr>
        <w:t>logopedai</w:t>
      </w:r>
      <w:proofErr w:type="spellEnd"/>
      <w:r w:rsidR="005D7879" w:rsidRPr="00363B44">
        <w:rPr>
          <w:rFonts w:eastAsia="Times New Roman" w:cs="Times New Roman"/>
          <w:kern w:val="0"/>
          <w:lang w:val="en-US" w:eastAsia="en-US" w:bidi="ar-SA"/>
        </w:rPr>
        <w:t xml:space="preserve">. </w:t>
      </w:r>
      <w:r w:rsidR="009D1315" w:rsidRPr="00363B4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274990">
        <w:rPr>
          <w:rFonts w:eastAsia="Times New Roman" w:cs="Times New Roman"/>
          <w:kern w:val="0"/>
          <w:lang w:val="en-US" w:eastAsia="en-US" w:bidi="ar-SA"/>
        </w:rPr>
        <w:t>Iš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274990">
        <w:rPr>
          <w:rFonts w:eastAsia="Times New Roman" w:cs="Times New Roman"/>
          <w:kern w:val="0"/>
          <w:lang w:val="en-US" w:eastAsia="en-US" w:bidi="ar-SA"/>
        </w:rPr>
        <w:t>viso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274990">
        <w:rPr>
          <w:rFonts w:eastAsia="Times New Roman" w:cs="Times New Roman"/>
          <w:kern w:val="0"/>
          <w:lang w:val="en-US" w:eastAsia="en-US" w:bidi="ar-SA"/>
        </w:rPr>
        <w:t>specialist</w:t>
      </w:r>
      <w:r w:rsidR="001035B2">
        <w:rPr>
          <w:rFonts w:eastAsia="Times New Roman" w:cs="Times New Roman"/>
          <w:kern w:val="0"/>
          <w:lang w:val="en-US" w:eastAsia="en-US" w:bidi="ar-SA"/>
        </w:rPr>
        <w:t>ų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274990">
        <w:rPr>
          <w:rFonts w:eastAsia="Times New Roman" w:cs="Times New Roman"/>
          <w:kern w:val="0"/>
          <w:lang w:eastAsia="en-US" w:bidi="ar-SA"/>
        </w:rPr>
        <w:t>pabalbą</w:t>
      </w:r>
      <w:proofErr w:type="spellEnd"/>
      <w:r w:rsidR="00274990">
        <w:rPr>
          <w:rFonts w:eastAsia="Times New Roman" w:cs="Times New Roman"/>
          <w:kern w:val="0"/>
          <w:lang w:eastAsia="en-US" w:bidi="ar-SA"/>
        </w:rPr>
        <w:t xml:space="preserve"> </w:t>
      </w:r>
      <w:proofErr w:type="spellStart"/>
      <w:r w:rsidR="00274990">
        <w:rPr>
          <w:rFonts w:eastAsia="Times New Roman" w:cs="Times New Roman"/>
          <w:kern w:val="0"/>
          <w:lang w:val="en-US" w:eastAsia="en-US" w:bidi="ar-SA"/>
        </w:rPr>
        <w:t>gauna</w:t>
      </w:r>
      <w:proofErr w:type="spellEnd"/>
      <w:r w:rsidR="00274990">
        <w:rPr>
          <w:lang w:val="en-US"/>
        </w:rPr>
        <w:t xml:space="preserve"> 72</w:t>
      </w:r>
      <w:r w:rsidR="00274990">
        <w:t xml:space="preserve"> </w:t>
      </w:r>
      <w:proofErr w:type="spellStart"/>
      <w:r w:rsidR="00274990">
        <w:rPr>
          <w:rFonts w:eastAsia="Times New Roman" w:cs="Times New Roman"/>
          <w:kern w:val="0"/>
          <w:lang w:val="en-US" w:eastAsia="en-US" w:bidi="ar-SA"/>
        </w:rPr>
        <w:t>ugdytiniai</w:t>
      </w:r>
      <w:proofErr w:type="spellEnd"/>
      <w:r w:rsidR="00274990" w:rsidRPr="00274990">
        <w:rPr>
          <w:rFonts w:eastAsia="Times New Roman" w:cs="Times New Roman"/>
          <w:kern w:val="0"/>
          <w:lang w:val="en-US" w:eastAsia="en-US" w:bidi="ar-SA"/>
        </w:rPr>
        <w:t xml:space="preserve">. </w:t>
      </w:r>
      <w:r w:rsidR="003E1733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P</w:t>
      </w:r>
      <w:r w:rsidR="009D1315" w:rsidRPr="00274990">
        <w:rPr>
          <w:rFonts w:eastAsia="Times New Roman" w:cs="Times New Roman"/>
          <w:kern w:val="0"/>
          <w:lang w:val="en-US" w:eastAsia="en-US" w:bidi="ar-SA"/>
        </w:rPr>
        <w:t>apildomai</w:t>
      </w:r>
      <w:proofErr w:type="spellEnd"/>
      <w:r w:rsidR="009D1315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274990"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="009D1315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su</w:t>
      </w:r>
      <w:proofErr w:type="spellEnd"/>
      <w:r w:rsidR="005D7879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dideliais</w:t>
      </w:r>
      <w:proofErr w:type="spellEnd"/>
      <w:r w:rsidR="005D7879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specialiųjų</w:t>
      </w:r>
      <w:proofErr w:type="spellEnd"/>
      <w:r w:rsidR="005D7879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poreikių</w:t>
      </w:r>
      <w:proofErr w:type="spellEnd"/>
      <w:r w:rsidR="005D7879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5D7879" w:rsidRPr="00274990">
        <w:rPr>
          <w:rFonts w:eastAsia="Times New Roman" w:cs="Times New Roman"/>
          <w:kern w:val="0"/>
          <w:lang w:val="en-US" w:eastAsia="en-US" w:bidi="ar-SA"/>
        </w:rPr>
        <w:t>vaikais</w:t>
      </w:r>
      <w:proofErr w:type="spellEnd"/>
      <w:r w:rsidR="005D7879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dirba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2</w:t>
      </w:r>
      <w:r w:rsidR="009D1315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274990">
        <w:rPr>
          <w:rFonts w:eastAsia="Times New Roman" w:cs="Times New Roman"/>
          <w:kern w:val="0"/>
          <w:lang w:val="en-US" w:eastAsia="en-US" w:bidi="ar-SA"/>
        </w:rPr>
        <w:t>mokytoj</w:t>
      </w:r>
      <w:r w:rsidR="00EF6C2D" w:rsidRPr="00274990">
        <w:rPr>
          <w:rFonts w:eastAsia="Times New Roman" w:cs="Times New Roman"/>
          <w:kern w:val="0"/>
          <w:lang w:val="en-US" w:eastAsia="en-US" w:bidi="ar-SA"/>
        </w:rPr>
        <w:t>ų</w:t>
      </w:r>
      <w:proofErr w:type="spellEnd"/>
      <w:r w:rsidR="009D1315" w:rsidRPr="00274990">
        <w:rPr>
          <w:rFonts w:eastAsia="Times New Roman" w:cs="Times New Roman"/>
          <w:color w:val="00B050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padėjėjai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jiems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8C43DB">
        <w:rPr>
          <w:rFonts w:eastAsia="Times New Roman" w:cs="Times New Roman"/>
          <w:kern w:val="0"/>
          <w:lang w:val="en-US" w:eastAsia="en-US" w:bidi="ar-SA"/>
        </w:rPr>
        <w:t>skirti</w:t>
      </w:r>
      <w:proofErr w:type="spellEnd"/>
      <w:r w:rsidR="008C43DB">
        <w:rPr>
          <w:rFonts w:eastAsia="Times New Roman" w:cs="Times New Roman"/>
          <w:kern w:val="0"/>
          <w:lang w:val="en-US" w:eastAsia="en-US" w:bidi="ar-SA"/>
        </w:rPr>
        <w:t xml:space="preserve"> 2</w:t>
      </w:r>
      <w:r w:rsidR="009D1315" w:rsidRP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274990">
        <w:rPr>
          <w:rFonts w:eastAsia="Times New Roman" w:cs="Times New Roman"/>
          <w:kern w:val="0"/>
          <w:lang w:val="en-US" w:eastAsia="en-US" w:bidi="ar-SA"/>
        </w:rPr>
        <w:t>etatai</w:t>
      </w:r>
      <w:proofErr w:type="spellEnd"/>
      <w:r w:rsidR="0048395B" w:rsidRPr="00274990">
        <w:rPr>
          <w:rFonts w:eastAsia="Times New Roman" w:cs="Times New Roman"/>
          <w:kern w:val="0"/>
          <w:lang w:val="en-US" w:eastAsia="en-US" w:bidi="ar-SA"/>
        </w:rPr>
        <w:t>.</w:t>
      </w:r>
      <w:r w:rsid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Švietimo</w:t>
      </w:r>
      <w:proofErr w:type="spellEnd"/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pagalbos</w:t>
      </w:r>
      <w:proofErr w:type="spellEnd"/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specialistų</w:t>
      </w:r>
      <w:proofErr w:type="spellEnd"/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darbas</w:t>
      </w:r>
      <w:proofErr w:type="spellEnd"/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l</w:t>
      </w:r>
      <w:r w:rsidR="00EC36CE">
        <w:rPr>
          <w:rFonts w:eastAsia="Times New Roman" w:cs="Times New Roman"/>
          <w:kern w:val="0"/>
          <w:lang w:val="en-US" w:eastAsia="en-US" w:bidi="ar-SA"/>
        </w:rPr>
        <w:t>eido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pagerin</w:t>
      </w:r>
      <w:r w:rsidR="00EC36CE">
        <w:rPr>
          <w:rFonts w:eastAsia="Times New Roman" w:cs="Times New Roman"/>
          <w:kern w:val="0"/>
          <w:lang w:val="en-US" w:eastAsia="en-US" w:bidi="ar-SA"/>
        </w:rPr>
        <w:t>ti</w:t>
      </w:r>
      <w:proofErr w:type="spellEnd"/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proofErr w:type="gramStart"/>
      <w:r w:rsidR="008F59D3" w:rsidRPr="00EC36CE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="00310EBA" w:rsidRPr="00EC36CE">
        <w:rPr>
          <w:rFonts w:eastAsia="Times New Roman" w:cs="Times New Roman"/>
          <w:kern w:val="0"/>
          <w:lang w:val="en-US" w:eastAsia="en-US" w:bidi="ar-SA"/>
        </w:rPr>
        <w:t>(</w:t>
      </w:r>
      <w:proofErr w:type="gramEnd"/>
      <w:r w:rsidR="00310EBA" w:rsidRPr="00EC36CE">
        <w:rPr>
          <w:rFonts w:eastAsia="Times New Roman" w:cs="Times New Roman"/>
          <w:kern w:val="0"/>
          <w:lang w:val="en-US" w:eastAsia="en-US" w:bidi="ar-SA"/>
        </w:rPr>
        <w:t>-</w:t>
      </w:r>
      <w:proofErr w:type="spellStart"/>
      <w:r w:rsidR="00310EBA" w:rsidRPr="00EC36CE">
        <w:rPr>
          <w:rFonts w:eastAsia="Times New Roman" w:cs="Times New Roman"/>
          <w:kern w:val="0"/>
          <w:lang w:val="en-US" w:eastAsia="en-US" w:bidi="ar-SA"/>
        </w:rPr>
        <w:t>si</w:t>
      </w:r>
      <w:proofErr w:type="spellEnd"/>
      <w:r w:rsidR="00310EBA" w:rsidRPr="00EC36CE">
        <w:rPr>
          <w:rFonts w:eastAsia="Times New Roman" w:cs="Times New Roman"/>
          <w:kern w:val="0"/>
          <w:lang w:val="en-US" w:eastAsia="en-US" w:bidi="ar-SA"/>
        </w:rPr>
        <w:t xml:space="preserve">) </w:t>
      </w:r>
      <w:proofErr w:type="spellStart"/>
      <w:r w:rsidR="00310EBA" w:rsidRPr="00EC36CE">
        <w:rPr>
          <w:rFonts w:eastAsia="Times New Roman" w:cs="Times New Roman"/>
          <w:kern w:val="0"/>
          <w:lang w:val="en-US" w:eastAsia="en-US" w:bidi="ar-SA"/>
        </w:rPr>
        <w:t>kokybę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="00EC36CE">
        <w:rPr>
          <w:rFonts w:eastAsia="Times New Roman" w:cs="Times New Roman"/>
          <w:kern w:val="0"/>
          <w:lang w:val="en-US" w:eastAsia="en-US" w:bidi="ar-SA"/>
        </w:rPr>
        <w:t>pasiekti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EC36CE">
        <w:rPr>
          <w:rFonts w:eastAsia="Times New Roman" w:cs="Times New Roman"/>
          <w:kern w:val="0"/>
          <w:lang w:val="en-US" w:eastAsia="en-US" w:bidi="ar-SA"/>
        </w:rPr>
        <w:t>ugdytinių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EC36CE">
        <w:rPr>
          <w:rFonts w:eastAsia="Times New Roman" w:cs="Times New Roman"/>
          <w:kern w:val="0"/>
          <w:lang w:val="en-US" w:eastAsia="en-US" w:bidi="ar-SA"/>
        </w:rPr>
        <w:t>pažangos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>.</w:t>
      </w:r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</w:p>
    <w:p w14:paraId="4CDA0159" w14:textId="4E826340" w:rsidR="009D1315" w:rsidRPr="009D1315" w:rsidRDefault="004C0FBF" w:rsidP="00274990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r w:rsidRPr="00EC36CE">
        <w:rPr>
          <w:rFonts w:eastAsia="Times New Roman" w:cs="Times New Roman"/>
          <w:kern w:val="0"/>
          <w:lang w:val="en-US" w:eastAsia="en-US" w:bidi="ar-SA"/>
        </w:rPr>
        <w:t>Per 202</w:t>
      </w:r>
      <w:r w:rsidR="00274990" w:rsidRPr="00EC36CE">
        <w:rPr>
          <w:rFonts w:eastAsia="Times New Roman" w:cs="Times New Roman"/>
          <w:kern w:val="0"/>
          <w:lang w:val="en-US" w:eastAsia="en-US" w:bidi="ar-SA"/>
        </w:rPr>
        <w:t>3</w:t>
      </w:r>
      <w:r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EC36CE">
        <w:rPr>
          <w:rFonts w:eastAsia="Times New Roman" w:cs="Times New Roman"/>
          <w:kern w:val="0"/>
          <w:lang w:val="en-US" w:eastAsia="en-US" w:bidi="ar-SA"/>
        </w:rPr>
        <w:t>metus</w:t>
      </w:r>
      <w:proofErr w:type="spellEnd"/>
      <w:r w:rsidR="009D1315" w:rsidRPr="00EC36CE">
        <w:rPr>
          <w:rFonts w:eastAsia="Times New Roman" w:cs="Times New Roman"/>
          <w:color w:val="00B050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nemokamas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maitinimas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buvo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teiki</w:t>
      </w:r>
      <w:r w:rsidR="00706753">
        <w:rPr>
          <w:rFonts w:eastAsia="Times New Roman" w:cs="Times New Roman"/>
          <w:kern w:val="0"/>
          <w:lang w:val="en-US" w:eastAsia="en-US" w:bidi="ar-SA"/>
        </w:rPr>
        <w:t>amas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vidutiniškai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47,9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>, 17</w:t>
      </w:r>
      <w:r w:rsidR="009D1315" w:rsidRPr="00EC36CE">
        <w:rPr>
          <w:rFonts w:eastAsia="Times New Roman" w:cs="Times New Roman"/>
          <w:kern w:val="0"/>
          <w:lang w:val="en-US" w:eastAsia="en-US" w:bidi="ar-SA"/>
        </w:rPr>
        <w:t>,</w:t>
      </w:r>
      <w:r w:rsidR="00706753">
        <w:rPr>
          <w:rFonts w:eastAsia="Times New Roman" w:cs="Times New Roman"/>
          <w:kern w:val="0"/>
          <w:lang w:val="en-US" w:eastAsia="en-US" w:bidi="ar-SA"/>
        </w:rPr>
        <w:t>2</w:t>
      </w:r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naudojosi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100 %,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atlyginimo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už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i</w:t>
      </w:r>
      <w:r w:rsidR="00706753">
        <w:rPr>
          <w:rFonts w:eastAsia="Times New Roman" w:cs="Times New Roman"/>
          <w:kern w:val="0"/>
          <w:lang w:val="en-US" w:eastAsia="en-US" w:bidi="ar-SA"/>
        </w:rPr>
        <w:t>šlaikymą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lengvata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>, 66,9</w:t>
      </w:r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naudojosi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50%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atlyginimo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už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išlaikymą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lengvata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>.</w:t>
      </w:r>
      <w:r w:rsidR="00274990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9D1315" w:rsidRPr="00EC36CE">
        <w:rPr>
          <w:rFonts w:eastAsia="Times New Roman" w:cs="Times New Roman"/>
          <w:kern w:val="0"/>
          <w:lang w:val="en-US" w:eastAsia="en-US" w:bidi="ar-SA"/>
        </w:rPr>
        <w:t>202</w:t>
      </w:r>
      <w:r w:rsidR="00274990" w:rsidRPr="00EC36CE">
        <w:rPr>
          <w:rFonts w:eastAsia="Times New Roman" w:cs="Times New Roman"/>
          <w:kern w:val="0"/>
          <w:lang w:val="en-US" w:eastAsia="en-US" w:bidi="ar-SA"/>
        </w:rPr>
        <w:t>3</w:t>
      </w:r>
      <w:r w:rsidR="00706753">
        <w:rPr>
          <w:rFonts w:eastAsia="Times New Roman" w:cs="Times New Roman"/>
          <w:kern w:val="0"/>
          <w:lang w:val="en-US" w:eastAsia="en-US" w:bidi="ar-SA"/>
        </w:rPr>
        <w:t xml:space="preserve"> m.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buvo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06753">
        <w:rPr>
          <w:rFonts w:eastAsia="Times New Roman" w:cs="Times New Roman"/>
          <w:kern w:val="0"/>
          <w:lang w:val="en-US" w:eastAsia="en-US" w:bidi="ar-SA"/>
        </w:rPr>
        <w:t>nustatytas</w:t>
      </w:r>
      <w:proofErr w:type="spellEnd"/>
      <w:r w:rsidR="00706753">
        <w:rPr>
          <w:rFonts w:eastAsia="Times New Roman" w:cs="Times New Roman"/>
          <w:kern w:val="0"/>
          <w:lang w:val="en-US" w:eastAsia="en-US" w:bidi="ar-SA"/>
        </w:rPr>
        <w:t xml:space="preserve"> 54</w:t>
      </w:r>
      <w:proofErr w:type="gramStart"/>
      <w:r w:rsidR="009D1315" w:rsidRPr="00EC36CE">
        <w:rPr>
          <w:rFonts w:eastAsia="Times New Roman" w:cs="Times New Roman"/>
          <w:kern w:val="0"/>
          <w:lang w:val="en-US" w:eastAsia="en-US" w:bidi="ar-SA"/>
        </w:rPr>
        <w:t>,</w:t>
      </w:r>
      <w:r w:rsidR="00706753">
        <w:rPr>
          <w:rFonts w:eastAsia="Times New Roman" w:cs="Times New Roman"/>
          <w:kern w:val="0"/>
          <w:lang w:val="en-US" w:eastAsia="en-US" w:bidi="ar-SA"/>
        </w:rPr>
        <w:t>45</w:t>
      </w:r>
      <w:proofErr w:type="gram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etatų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skaičius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Dirbo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61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darbuotojas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iš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jų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="00706753">
        <w:rPr>
          <w:rFonts w:eastAsia="Times New Roman" w:cs="Times New Roman"/>
          <w:kern w:val="0"/>
          <w:lang w:val="en-US" w:eastAsia="en-US" w:bidi="ar-SA"/>
        </w:rPr>
        <w:t>29</w:t>
      </w:r>
      <w:proofErr w:type="gramStart"/>
      <w:r w:rsidR="00706753">
        <w:rPr>
          <w:rFonts w:eastAsia="Times New Roman" w:cs="Times New Roman"/>
          <w:kern w:val="0"/>
          <w:lang w:val="en-US" w:eastAsia="en-US" w:bidi="ar-SA"/>
        </w:rPr>
        <w:t>,1</w:t>
      </w:r>
      <w:proofErr w:type="gram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pedagogai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(tame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tarpe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direktorius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direktoriaus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pavaduotojas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ugdymui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švietimo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pagalbos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D1315" w:rsidRPr="00EC36CE">
        <w:rPr>
          <w:rFonts w:eastAsia="Times New Roman" w:cs="Times New Roman"/>
          <w:kern w:val="0"/>
          <w:lang w:val="en-US" w:eastAsia="en-US" w:bidi="ar-SA"/>
        </w:rPr>
        <w:t>specialistai</w:t>
      </w:r>
      <w:proofErr w:type="spellEnd"/>
      <w:r w:rsidR="009D1315" w:rsidRPr="00EC36CE">
        <w:rPr>
          <w:rFonts w:eastAsia="Times New Roman" w:cs="Times New Roman"/>
          <w:kern w:val="0"/>
          <w:lang w:val="en-US" w:eastAsia="en-US" w:bidi="ar-SA"/>
        </w:rPr>
        <w:t>).</w:t>
      </w:r>
    </w:p>
    <w:p w14:paraId="6CD451AA" w14:textId="0AD8D304" w:rsidR="001121FE" w:rsidRPr="001806BD" w:rsidRDefault="001121FE" w:rsidP="00044644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u w:val="single"/>
          <w:lang w:val="en-US" w:eastAsia="en-US" w:bidi="ar-SA"/>
        </w:rPr>
      </w:pPr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Visi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pedagogai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turi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reikiamą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išsilavinimą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yra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atestuoti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r w:rsidR="00706753">
        <w:rPr>
          <w:rFonts w:eastAsia="Times New Roman" w:cs="Times New Roman"/>
          <w:kern w:val="0"/>
          <w:lang w:val="en-US" w:eastAsia="en-US" w:bidi="ar-SA"/>
        </w:rPr>
        <w:t>5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pedagogams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suteikta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metodininko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kvalifikacinė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kategorija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>, 19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pedagogų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EC36CE">
        <w:rPr>
          <w:rFonts w:eastAsia="Times New Roman" w:cs="Times New Roman"/>
          <w:kern w:val="0"/>
          <w:lang w:val="en-US" w:eastAsia="en-US" w:bidi="ar-SA"/>
        </w:rPr>
        <w:t>įgiję</w:t>
      </w:r>
      <w:proofErr w:type="spellEnd"/>
      <w:r w:rsid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vyresniojo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mokytojo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auklėtojo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)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kvalifikacin</w:t>
      </w:r>
      <w:proofErr w:type="spellEnd"/>
      <w:r w:rsidR="00274990">
        <w:rPr>
          <w:rFonts w:eastAsia="Times New Roman" w:cs="Times New Roman"/>
          <w:kern w:val="0"/>
          <w:lang w:eastAsia="en-US" w:bidi="ar-SA"/>
        </w:rPr>
        <w:t>ę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kategorij</w:t>
      </w:r>
      <w:r w:rsidR="00274990">
        <w:rPr>
          <w:rFonts w:eastAsia="Times New Roman" w:cs="Times New Roman"/>
          <w:kern w:val="0"/>
          <w:lang w:val="en-US" w:eastAsia="en-US" w:bidi="ar-SA"/>
        </w:rPr>
        <w:t>ą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 xml:space="preserve">, </w:t>
      </w:r>
      <w:r w:rsidR="00E01C2A">
        <w:rPr>
          <w:rFonts w:eastAsia="Times New Roman" w:cs="Times New Roman"/>
          <w:kern w:val="0"/>
          <w:lang w:val="en-US" w:eastAsia="en-US" w:bidi="ar-SA"/>
        </w:rPr>
        <w:t>3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pedagogai</w:t>
      </w:r>
      <w:proofErr w:type="spellEnd"/>
      <w:r w:rsidR="00C536A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C536AB">
        <w:rPr>
          <w:rFonts w:eastAsia="Times New Roman" w:cs="Times New Roman"/>
          <w:kern w:val="0"/>
          <w:lang w:val="en-US" w:eastAsia="en-US" w:bidi="ar-SA"/>
        </w:rPr>
        <w:t>turi</w:t>
      </w:r>
      <w:proofErr w:type="spellEnd"/>
      <w:r w:rsidR="00C536A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C536AB">
        <w:rPr>
          <w:rFonts w:eastAsia="Times New Roman" w:cs="Times New Roman"/>
          <w:kern w:val="0"/>
          <w:lang w:val="en-US" w:eastAsia="en-US" w:bidi="ar-SA"/>
        </w:rPr>
        <w:t>auklėtojo</w:t>
      </w:r>
      <w:proofErr w:type="spellEnd"/>
      <w:r w:rsidR="00EC36CE" w:rsidRPr="00EC36C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EC36CE" w:rsidRPr="000C6D74">
        <w:rPr>
          <w:rFonts w:eastAsia="Times New Roman" w:cs="Times New Roman"/>
          <w:kern w:val="0"/>
          <w:lang w:val="en-US" w:eastAsia="en-US" w:bidi="ar-SA"/>
        </w:rPr>
        <w:t>kvalifikacin</w:t>
      </w:r>
      <w:proofErr w:type="spellEnd"/>
      <w:r w:rsidR="00EC36CE">
        <w:rPr>
          <w:rFonts w:eastAsia="Times New Roman" w:cs="Times New Roman"/>
          <w:kern w:val="0"/>
          <w:lang w:eastAsia="en-US" w:bidi="ar-SA"/>
        </w:rPr>
        <w:t>ę</w:t>
      </w:r>
      <w:r w:rsidR="00C536AB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C536AB">
        <w:rPr>
          <w:rFonts w:eastAsia="Times New Roman" w:cs="Times New Roman"/>
          <w:kern w:val="0"/>
          <w:lang w:val="en-US" w:eastAsia="en-US" w:bidi="ar-SA"/>
        </w:rPr>
        <w:t>kategoriją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, 1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pedagogas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1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švietimo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pagalbos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specialistas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logopedas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)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sieks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aukštesnės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kvalifikacinės</w:t>
      </w:r>
      <w:proofErr w:type="spellEnd"/>
      <w:r w:rsidR="001035B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1035B2">
        <w:rPr>
          <w:rFonts w:eastAsia="Times New Roman" w:cs="Times New Roman"/>
          <w:kern w:val="0"/>
          <w:lang w:val="en-US" w:eastAsia="en-US" w:bidi="ar-SA"/>
        </w:rPr>
        <w:t>kategorijos</w:t>
      </w:r>
      <w:proofErr w:type="spellEnd"/>
      <w:r w:rsidR="00274990">
        <w:rPr>
          <w:rFonts w:eastAsia="Times New Roman" w:cs="Times New Roman"/>
          <w:kern w:val="0"/>
          <w:lang w:val="en-US" w:eastAsia="en-US" w:bidi="ar-SA"/>
        </w:rPr>
        <w:t>.</w:t>
      </w:r>
    </w:p>
    <w:p w14:paraId="284DDDD2" w14:textId="15F615CB" w:rsidR="001121FE" w:rsidRDefault="001121FE" w:rsidP="00044644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amžiaus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ugdomi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pagal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individualią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lopšelio-darželio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2A3E75">
        <w:rPr>
          <w:rFonts w:eastAsia="Times New Roman" w:cs="Times New Roman"/>
          <w:kern w:val="0"/>
          <w:lang w:val="en-US" w:eastAsia="en-US" w:bidi="ar-SA"/>
        </w:rPr>
        <w:t>programą</w:t>
      </w:r>
      <w:proofErr w:type="spellEnd"/>
      <w:r w:rsidRPr="002A3E75">
        <w:rPr>
          <w:rFonts w:eastAsia="Times New Roman" w:cs="Times New Roman"/>
          <w:kern w:val="0"/>
          <w:lang w:val="en-US" w:eastAsia="en-US" w:bidi="ar-SA"/>
        </w:rPr>
        <w:t xml:space="preserve"> „</w:t>
      </w:r>
      <w:proofErr w:type="spellStart"/>
      <w:r w:rsidRPr="002A3E75">
        <w:rPr>
          <w:rFonts w:eastAsia="Times New Roman" w:cs="Times New Roman"/>
          <w:kern w:val="0"/>
          <w:lang w:val="en-US" w:eastAsia="en-US" w:bidi="ar-SA"/>
        </w:rPr>
        <w:t>Vaivorykštė</w:t>
      </w:r>
      <w:proofErr w:type="spellEnd"/>
      <w:r w:rsidRPr="002A3E75">
        <w:rPr>
          <w:rFonts w:eastAsia="Times New Roman" w:cs="Times New Roman"/>
          <w:kern w:val="0"/>
          <w:lang w:val="en-US" w:eastAsia="en-US" w:bidi="ar-SA"/>
        </w:rPr>
        <w:t xml:space="preserve">“,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amžiaus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grupėse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vyksta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vadovaujantis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Bendrąja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ugdymosi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programa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r w:rsidR="002E37D6">
        <w:t>Buvo siekiama efektyviai organizuoti įstaigos veiklą, laiduoti atnaujintos PU programos įgyvendinimą</w:t>
      </w:r>
      <w:r w:rsidR="002E37D6" w:rsidRPr="002E37D6">
        <w:rPr>
          <w:rFonts w:eastAsia="Times New Roman" w:cs="Times New Roman"/>
          <w:kern w:val="0"/>
          <w:lang w:val="en-US" w:eastAsia="en-US" w:bidi="ar-SA"/>
        </w:rPr>
        <w:t>.</w:t>
      </w:r>
      <w:r w:rsidR="002E37D6">
        <w:rPr>
          <w:rFonts w:eastAsia="Times New Roman" w:cs="Times New Roman"/>
          <w:b/>
          <w:bCs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Papildomai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įgyvendina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7D2FCF">
        <w:rPr>
          <w:rFonts w:eastAsia="Times New Roman" w:cs="Times New Roman"/>
          <w:kern w:val="0"/>
          <w:lang w:val="en-US" w:eastAsia="en-US" w:bidi="ar-SA"/>
        </w:rPr>
        <w:t>tarptautinės</w:t>
      </w:r>
      <w:proofErr w:type="spellEnd"/>
      <w:r w:rsidR="007D2FCF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0C6D74">
        <w:rPr>
          <w:rFonts w:eastAsia="Times New Roman" w:cs="Times New Roman"/>
          <w:kern w:val="0"/>
          <w:lang w:val="en-US" w:eastAsia="en-US" w:bidi="ar-SA"/>
        </w:rPr>
        <w:t>„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Zip</w:t>
      </w:r>
      <w:r w:rsidR="009F2E5C">
        <w:rPr>
          <w:rFonts w:eastAsia="Times New Roman" w:cs="Times New Roman"/>
          <w:kern w:val="0"/>
          <w:lang w:val="en-US" w:eastAsia="en-US" w:bidi="ar-SA"/>
        </w:rPr>
        <w:t>io</w:t>
      </w:r>
      <w:proofErr w:type="spellEnd"/>
      <w:r w:rsidR="009F2E5C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F2E5C">
        <w:rPr>
          <w:rFonts w:eastAsia="Times New Roman" w:cs="Times New Roman"/>
          <w:kern w:val="0"/>
          <w:lang w:val="en-US" w:eastAsia="en-US" w:bidi="ar-SA"/>
        </w:rPr>
        <w:t>draugai</w:t>
      </w:r>
      <w:proofErr w:type="spellEnd"/>
      <w:proofErr w:type="gramStart"/>
      <w:r w:rsidR="009F2E5C">
        <w:rPr>
          <w:rFonts w:eastAsia="Times New Roman" w:cs="Times New Roman"/>
          <w:kern w:val="0"/>
          <w:lang w:val="en-US" w:eastAsia="en-US" w:bidi="ar-SA"/>
        </w:rPr>
        <w:t>“</w:t>
      </w:r>
      <w:r w:rsidR="00D9062A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proofErr w:type="gram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Lions Quest „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Laikas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kartu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“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programas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>.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papildomai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ugdomi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ritminių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šokių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folkloro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,</w:t>
      </w:r>
      <w:r w:rsidR="0094568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45682">
        <w:rPr>
          <w:rFonts w:eastAsia="Times New Roman" w:cs="Times New Roman"/>
          <w:kern w:val="0"/>
          <w:lang w:val="en-US" w:eastAsia="en-US" w:bidi="ar-SA"/>
        </w:rPr>
        <w:t>futbolo</w:t>
      </w:r>
      <w:proofErr w:type="spellEnd"/>
      <w:r w:rsidR="00945682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="00945682">
        <w:rPr>
          <w:rFonts w:eastAsia="Times New Roman" w:cs="Times New Roman"/>
          <w:kern w:val="0"/>
          <w:lang w:val="en-US" w:eastAsia="en-US" w:bidi="ar-SA"/>
        </w:rPr>
        <w:t>krepšinio</w:t>
      </w:r>
      <w:proofErr w:type="spellEnd"/>
      <w:r w:rsidR="00945682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="00945682">
        <w:rPr>
          <w:rFonts w:eastAsia="Times New Roman" w:cs="Times New Roman"/>
          <w:kern w:val="0"/>
          <w:lang w:val="en-US" w:eastAsia="en-US" w:bidi="ar-SA"/>
        </w:rPr>
        <w:t>būreliuose</w:t>
      </w:r>
      <w:proofErr w:type="spellEnd"/>
      <w:r w:rsidR="00945682">
        <w:rPr>
          <w:rFonts w:eastAsia="Times New Roman" w:cs="Times New Roman"/>
          <w:kern w:val="0"/>
          <w:lang w:val="en-US" w:eastAsia="en-US" w:bidi="ar-SA"/>
        </w:rPr>
        <w:t xml:space="preserve">. </w:t>
      </w:r>
    </w:p>
    <w:p w14:paraId="5A306387" w14:textId="7E0FC690" w:rsidR="001121FE" w:rsidRDefault="001121FE" w:rsidP="00487A45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n-US" w:bidi="ar-SA"/>
        </w:rPr>
      </w:pPr>
    </w:p>
    <w:p w14:paraId="0D672656" w14:textId="3696783C" w:rsidR="001121FE" w:rsidRPr="00D9062A" w:rsidRDefault="00044644" w:rsidP="001121F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  <w:r>
        <w:rPr>
          <w:rFonts w:eastAsia="Times New Roman" w:cs="Times New Roman"/>
          <w:b/>
          <w:bCs/>
          <w:kern w:val="0"/>
          <w:lang w:val="en-US" w:eastAsia="en-US" w:bidi="ar-SA"/>
        </w:rPr>
        <w:br w:type="page"/>
      </w:r>
      <w:r w:rsidR="001121FE" w:rsidRPr="00D9062A">
        <w:rPr>
          <w:rFonts w:eastAsia="Times New Roman" w:cs="Times New Roman"/>
          <w:b/>
          <w:bCs/>
          <w:kern w:val="0"/>
          <w:lang w:val="en-US" w:eastAsia="en-US" w:bidi="ar-SA"/>
        </w:rPr>
        <w:lastRenderedPageBreak/>
        <w:t>II SKYRIUS</w:t>
      </w:r>
    </w:p>
    <w:p w14:paraId="4936611F" w14:textId="77777777" w:rsidR="001121FE" w:rsidRPr="00D9062A" w:rsidRDefault="001121FE" w:rsidP="00044644">
      <w:pPr>
        <w:widowControl/>
        <w:suppressAutoHyphens w:val="0"/>
        <w:spacing w:after="240"/>
        <w:jc w:val="center"/>
        <w:rPr>
          <w:rFonts w:eastAsia="Times New Roman" w:cs="Times New Roman"/>
          <w:kern w:val="0"/>
          <w:lang w:val="en-US" w:eastAsia="en-US" w:bidi="ar-SA"/>
        </w:rPr>
      </w:pPr>
      <w:r w:rsidRPr="00D9062A">
        <w:rPr>
          <w:rFonts w:eastAsia="Times New Roman" w:cs="Times New Roman"/>
          <w:b/>
          <w:bCs/>
          <w:kern w:val="0"/>
          <w:lang w:val="en-US" w:eastAsia="en-US" w:bidi="ar-SA"/>
        </w:rPr>
        <w:t xml:space="preserve"> SITUACIJOS ANALIZĖ</w:t>
      </w:r>
      <w:r w:rsidRPr="00D9062A">
        <w:rPr>
          <w:rFonts w:eastAsia="Times New Roman" w:cs="Times New Roman"/>
          <w:kern w:val="0"/>
          <w:lang w:val="en-US" w:eastAsia="en-US" w:bidi="ar-SA"/>
        </w:rPr>
        <w:t xml:space="preserve"> </w:t>
      </w:r>
    </w:p>
    <w:p w14:paraId="4638BEB9" w14:textId="77777777" w:rsidR="001121FE" w:rsidRPr="00D9062A" w:rsidRDefault="001121FE" w:rsidP="00657C2A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  <w:proofErr w:type="spellStart"/>
      <w:r w:rsidRPr="00D9062A">
        <w:rPr>
          <w:rFonts w:eastAsia="Times New Roman" w:cs="Times New Roman"/>
          <w:kern w:val="0"/>
          <w:lang w:val="en-US" w:eastAsia="en-US" w:bidi="ar-SA"/>
        </w:rPr>
        <w:t>Darbuotojai</w:t>
      </w:r>
      <w:proofErr w:type="spellEnd"/>
      <w:r w:rsidRPr="00D9062A">
        <w:rPr>
          <w:rFonts w:eastAsia="Times New Roman" w:cs="Times New Roman"/>
          <w:kern w:val="0"/>
          <w:lang w:val="en-US" w:eastAsia="en-US" w:bidi="ar-SA"/>
        </w:rPr>
        <w:t>:</w:t>
      </w:r>
    </w:p>
    <w:tbl>
      <w:tblPr>
        <w:tblW w:w="12466" w:type="dxa"/>
        <w:jc w:val="center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2268"/>
        <w:gridCol w:w="1701"/>
        <w:gridCol w:w="1231"/>
        <w:gridCol w:w="1028"/>
        <w:gridCol w:w="1852"/>
        <w:gridCol w:w="1417"/>
      </w:tblGrid>
      <w:tr w:rsidR="00657C2A" w:rsidRPr="00D9062A" w14:paraId="18C845DA" w14:textId="77777777" w:rsidTr="00657C2A">
        <w:trPr>
          <w:trHeight w:val="1520"/>
          <w:tblCellSpacing w:w="7" w:type="dxa"/>
          <w:jc w:val="center"/>
        </w:trPr>
        <w:tc>
          <w:tcPr>
            <w:tcW w:w="29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F99E98" w14:textId="77777777" w:rsidR="00657C2A" w:rsidRPr="00D9062A" w:rsidRDefault="00657C2A" w:rsidP="00657C2A">
            <w:pPr>
              <w:widowControl/>
              <w:suppressAutoHyphens w:val="0"/>
              <w:spacing w:before="102" w:after="119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Administracijos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darbuotojai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: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direktorius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pavaduotojas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ugdymui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padalinio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(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ūkio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)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vadovas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buhalteriai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sekretorius-archyvaras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45E976" w14:textId="77777777" w:rsidR="00657C2A" w:rsidRPr="00D9062A" w:rsidRDefault="00657C2A" w:rsidP="00657C2A">
            <w:pPr>
              <w:widowControl/>
              <w:suppressAutoHyphens w:val="0"/>
              <w:spacing w:before="102" w:after="119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Pedagogai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: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auklėtojai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priešmokyklinio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ugdymo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pedagogai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meninio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ugdymo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mokytojas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logopedas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švietimo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pagalbos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specialistai</w:t>
            </w:r>
            <w:proofErr w:type="spellEnd"/>
          </w:p>
        </w:tc>
        <w:tc>
          <w:tcPr>
            <w:tcW w:w="224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1A2F35" w14:textId="573856BF" w:rsidR="00657C2A" w:rsidRPr="00D9062A" w:rsidRDefault="00657C2A" w:rsidP="00657C2A">
            <w:pPr>
              <w:widowControl/>
              <w:suppressAutoHyphens w:val="0"/>
              <w:spacing w:before="102" w:after="119"/>
              <w:rPr>
                <w:rFonts w:eastAsia="Times New Roman" w:cs="Times New Roman"/>
                <w:color w:val="FF0000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Maitinimo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organizavimo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specialistas</w:t>
            </w:r>
            <w:proofErr w:type="spellEnd"/>
            <w:r w:rsidRPr="00D9062A">
              <w:rPr>
                <w:rFonts w:eastAsia="Times New Roman" w:cs="Times New Roman"/>
                <w:color w:val="FF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324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0"/>
            </w:tcBorders>
            <w:hideMark/>
          </w:tcPr>
          <w:p w14:paraId="658ACC30" w14:textId="141177C7" w:rsidR="00657C2A" w:rsidRPr="00D9062A" w:rsidRDefault="00657C2A" w:rsidP="00657C2A">
            <w:pPr>
              <w:widowControl/>
              <w:suppressAutoHyphens w:val="0"/>
              <w:spacing w:before="102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Kiti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darbuotojai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: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auklėtojų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padėjėjas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virėjas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sandėlininkas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pagalbinis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virtuvės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darbininkas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skalbėjas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valytojas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sargas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kiemsargis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dailidė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santechnikas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,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elektrikas</w:t>
            </w:r>
            <w:proofErr w:type="spellEnd"/>
          </w:p>
        </w:tc>
      </w:tr>
      <w:tr w:rsidR="00657C2A" w:rsidRPr="00D9062A" w14:paraId="3BF8ECB4" w14:textId="77777777" w:rsidTr="00657C2A">
        <w:trPr>
          <w:trHeight w:val="364"/>
          <w:tblCellSpacing w:w="7" w:type="dxa"/>
          <w:jc w:val="center"/>
        </w:trPr>
        <w:tc>
          <w:tcPr>
            <w:tcW w:w="1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2C6BB3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Etatai</w:t>
            </w:r>
            <w:proofErr w:type="spellEnd"/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2C9204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Žmonių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skaičius</w:t>
            </w:r>
            <w:proofErr w:type="spellEnd"/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EA4AB8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Etatai</w:t>
            </w:r>
            <w:proofErr w:type="spellEnd"/>
          </w:p>
        </w:tc>
        <w:tc>
          <w:tcPr>
            <w:tcW w:w="16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412F37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Žmonių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skaičius</w:t>
            </w:r>
            <w:proofErr w:type="spellEnd"/>
          </w:p>
        </w:tc>
        <w:tc>
          <w:tcPr>
            <w:tcW w:w="12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BD2310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Etatai</w:t>
            </w:r>
            <w:proofErr w:type="spellEnd"/>
          </w:p>
        </w:tc>
        <w:tc>
          <w:tcPr>
            <w:tcW w:w="10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F70958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Žmonių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skaičius</w:t>
            </w:r>
            <w:proofErr w:type="spellEnd"/>
          </w:p>
        </w:tc>
        <w:tc>
          <w:tcPr>
            <w:tcW w:w="1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92E661C" w14:textId="77777777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Etatai</w:t>
            </w:r>
            <w:proofErr w:type="spellEnd"/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14:paraId="6A5AE465" w14:textId="6F7CE943" w:rsidR="00044644" w:rsidRPr="00D9062A" w:rsidRDefault="00044644" w:rsidP="00657C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Žmonių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skaičius</w:t>
            </w:r>
            <w:proofErr w:type="spellEnd"/>
          </w:p>
        </w:tc>
      </w:tr>
      <w:tr w:rsidR="00657C2A" w:rsidRPr="00D9062A" w14:paraId="3C616C66" w14:textId="77777777" w:rsidTr="00657C2A">
        <w:trPr>
          <w:trHeight w:val="903"/>
          <w:tblCellSpacing w:w="7" w:type="dxa"/>
          <w:jc w:val="center"/>
        </w:trPr>
        <w:tc>
          <w:tcPr>
            <w:tcW w:w="1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DD4BD8" w14:textId="77777777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4,75</w:t>
            </w:r>
          </w:p>
          <w:p w14:paraId="5308368B" w14:textId="37D43B14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2023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-01-01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215A7E" w14:textId="2F980649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6</w:t>
            </w: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FADF149" w14:textId="49638850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25,34</w:t>
            </w:r>
          </w:p>
          <w:p w14:paraId="367B27CF" w14:textId="540927AE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2023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-01-01</w:t>
            </w:r>
          </w:p>
        </w:tc>
        <w:tc>
          <w:tcPr>
            <w:tcW w:w="16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F9CDCFA" w14:textId="144A68AF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</w:t>
            </w:r>
            <w:r w:rsidR="00706753">
              <w:rPr>
                <w:rFonts w:eastAsia="Times New Roman" w:cs="Times New Roman"/>
                <w:kern w:val="0"/>
                <w:lang w:val="en-US" w:eastAsia="en-US" w:bidi="ar-SA"/>
              </w:rPr>
              <w:t>6</w:t>
            </w:r>
          </w:p>
          <w:p w14:paraId="46FFA58A" w14:textId="0FD61ADF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br w:type="page"/>
            </w:r>
          </w:p>
        </w:tc>
        <w:tc>
          <w:tcPr>
            <w:tcW w:w="12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7E7E24" w14:textId="3A96A206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0,5</w:t>
            </w:r>
          </w:p>
        </w:tc>
        <w:tc>
          <w:tcPr>
            <w:tcW w:w="10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BA1136" w14:textId="0F2A7F6B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1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BB122C" w14:textId="35B3F876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24,</w:t>
            </w:r>
            <w:r w:rsidR="00706753">
              <w:rPr>
                <w:rFonts w:eastAsia="Times New Roman" w:cs="Times New Roman"/>
                <w:kern w:val="0"/>
                <w:lang w:val="en-US" w:eastAsia="en-US" w:bidi="ar-SA"/>
              </w:rPr>
              <w:t>37</w:t>
            </w:r>
          </w:p>
          <w:p w14:paraId="23F4BE75" w14:textId="0F3F4122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2023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-01-01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14:paraId="48FBD023" w14:textId="77777777" w:rsidR="00BE4ABA" w:rsidRPr="00D9062A" w:rsidRDefault="00BE4ABA" w:rsidP="00657C2A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29</w:t>
            </w:r>
          </w:p>
          <w:p w14:paraId="046BF34C" w14:textId="7F6CA494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br w:type="page"/>
            </w:r>
          </w:p>
        </w:tc>
      </w:tr>
      <w:tr w:rsidR="00657C2A" w:rsidRPr="00D9062A" w14:paraId="650F55E8" w14:textId="77777777" w:rsidTr="00657C2A">
        <w:trPr>
          <w:trHeight w:val="835"/>
          <w:tblCellSpacing w:w="7" w:type="dxa"/>
          <w:jc w:val="center"/>
        </w:trPr>
        <w:tc>
          <w:tcPr>
            <w:tcW w:w="13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F3CE3C" w14:textId="20475391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5</w:t>
            </w:r>
          </w:p>
          <w:p w14:paraId="07B0AB45" w14:textId="6149CA0E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202</w:t>
            </w:r>
            <w:r w:rsidR="0063144C" w:rsidRPr="00D9062A">
              <w:rPr>
                <w:rFonts w:eastAsia="Times New Roman" w:cs="Times New Roman"/>
                <w:kern w:val="0"/>
                <w:lang w:val="en-US" w:eastAsia="en-US" w:bidi="ar-SA"/>
              </w:rPr>
              <w:t>3</w:t>
            </w: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-12-01</w:t>
            </w:r>
          </w:p>
        </w:tc>
        <w:tc>
          <w:tcPr>
            <w:tcW w:w="15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A718C3" w14:textId="4560BEA1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6</w:t>
            </w:r>
          </w:p>
        </w:tc>
        <w:tc>
          <w:tcPr>
            <w:tcW w:w="22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05490A" w14:textId="0320E8F6" w:rsidR="00BE4ABA" w:rsidRPr="00D9062A" w:rsidRDefault="00BE4ABA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25,</w:t>
            </w:r>
            <w:r w:rsidR="00706753">
              <w:rPr>
                <w:rFonts w:eastAsia="Times New Roman" w:cs="Times New Roman"/>
                <w:kern w:val="0"/>
                <w:lang w:val="en-US" w:eastAsia="en-US" w:bidi="ar-SA"/>
              </w:rPr>
              <w:t>43</w:t>
            </w:r>
          </w:p>
          <w:p w14:paraId="53915EA6" w14:textId="377396C9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2023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-12-01</w:t>
            </w:r>
          </w:p>
        </w:tc>
        <w:tc>
          <w:tcPr>
            <w:tcW w:w="16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E8F427" w14:textId="2EC6B27E" w:rsidR="00BE4ABA" w:rsidRPr="00D9062A" w:rsidRDefault="00BE4ABA" w:rsidP="00706753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</w:t>
            </w:r>
            <w:r w:rsidR="00706753">
              <w:rPr>
                <w:rFonts w:eastAsia="Times New Roman" w:cs="Times New Roman"/>
                <w:kern w:val="0"/>
                <w:lang w:val="en-US" w:eastAsia="en-US" w:bidi="ar-SA"/>
              </w:rPr>
              <w:t>7</w:t>
            </w:r>
          </w:p>
        </w:tc>
        <w:tc>
          <w:tcPr>
            <w:tcW w:w="12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EB3A96" w14:textId="24FF7D00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0,5</w:t>
            </w:r>
          </w:p>
        </w:tc>
        <w:tc>
          <w:tcPr>
            <w:tcW w:w="10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334BBB" w14:textId="42D98758" w:rsidR="00BE4ABA" w:rsidRPr="00D9062A" w:rsidRDefault="00BE4ABA" w:rsidP="00657C2A">
            <w:pPr>
              <w:widowControl/>
              <w:suppressAutoHyphens w:val="0"/>
              <w:spacing w:before="102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1</w:t>
            </w:r>
          </w:p>
        </w:tc>
        <w:tc>
          <w:tcPr>
            <w:tcW w:w="18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BB39E9" w14:textId="60249FE5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22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,37</w:t>
            </w:r>
          </w:p>
          <w:p w14:paraId="3382CF6E" w14:textId="420740AF" w:rsidR="00BE4ABA" w:rsidRPr="00D9062A" w:rsidRDefault="00706753" w:rsidP="00657C2A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Times New Roman"/>
                <w:kern w:val="0"/>
                <w:lang w:val="en-US" w:eastAsia="en-US" w:bidi="ar-SA"/>
              </w:rPr>
            </w:pPr>
            <w:r>
              <w:rPr>
                <w:rFonts w:eastAsia="Times New Roman" w:cs="Times New Roman"/>
                <w:kern w:val="0"/>
                <w:lang w:val="en-US" w:eastAsia="en-US" w:bidi="ar-SA"/>
              </w:rPr>
              <w:t>2023</w:t>
            </w:r>
            <w:r w:rsidR="00BE4ABA" w:rsidRPr="00D9062A">
              <w:rPr>
                <w:rFonts w:eastAsia="Times New Roman" w:cs="Times New Roman"/>
                <w:kern w:val="0"/>
                <w:lang w:val="en-US" w:eastAsia="en-US" w:bidi="ar-SA"/>
              </w:rPr>
              <w:t>-12-01</w:t>
            </w:r>
          </w:p>
        </w:tc>
        <w:tc>
          <w:tcPr>
            <w:tcW w:w="139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14:paraId="408C6519" w14:textId="22B39AB6" w:rsidR="00BE4ABA" w:rsidRPr="00D9062A" w:rsidRDefault="00BE4ABA" w:rsidP="0070675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2</w:t>
            </w:r>
            <w:r w:rsidR="00706753">
              <w:rPr>
                <w:rFonts w:eastAsia="Times New Roman" w:cs="Times New Roman"/>
                <w:kern w:val="0"/>
                <w:lang w:val="en-US" w:eastAsia="en-US" w:bidi="ar-SA"/>
              </w:rPr>
              <w:t>7</w:t>
            </w:r>
          </w:p>
        </w:tc>
      </w:tr>
    </w:tbl>
    <w:p w14:paraId="4F9D21D9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en-US" w:bidi="ar-SA"/>
        </w:rPr>
      </w:pPr>
    </w:p>
    <w:p w14:paraId="578E5B76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en-US" w:bidi="ar-SA"/>
        </w:rPr>
      </w:pPr>
    </w:p>
    <w:p w14:paraId="398C3620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en-US" w:bidi="ar-SA"/>
        </w:rPr>
      </w:pPr>
    </w:p>
    <w:p w14:paraId="0C3C1AEE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en-US" w:bidi="ar-SA"/>
        </w:rPr>
      </w:pPr>
    </w:p>
    <w:p w14:paraId="6C1DFC75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277F01AE" w14:textId="29DBB0E5" w:rsidR="001121FE" w:rsidRPr="00D9062A" w:rsidRDefault="001121FE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D9062A">
        <w:rPr>
          <w:rFonts w:eastAsia="Times New Roman" w:cs="Times New Roman"/>
          <w:b/>
          <w:bCs/>
          <w:kern w:val="0"/>
          <w:lang w:eastAsia="en-US" w:bidi="ar-SA"/>
        </w:rPr>
        <w:t>Biudžetas (faktiniai biudžetinių metų pabaigos duomenys)</w:t>
      </w:r>
    </w:p>
    <w:p w14:paraId="70989D69" w14:textId="77777777" w:rsidR="00657C2A" w:rsidRPr="00D9062A" w:rsidRDefault="00657C2A" w:rsidP="00C60B53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en-US" w:bidi="ar-SA"/>
        </w:rPr>
      </w:pP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1016"/>
        <w:gridCol w:w="6694"/>
      </w:tblGrid>
      <w:tr w:rsidR="001121FE" w:rsidRPr="00D9062A" w14:paraId="5AF51901" w14:textId="77777777" w:rsidTr="00657C2A">
        <w:trPr>
          <w:jc w:val="center"/>
        </w:trPr>
        <w:tc>
          <w:tcPr>
            <w:tcW w:w="5057" w:type="dxa"/>
          </w:tcPr>
          <w:p w14:paraId="4E702DA7" w14:textId="77777777" w:rsidR="001121FE" w:rsidRPr="00D9062A" w:rsidRDefault="001121FE" w:rsidP="00657C2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>Finansiniai</w:t>
            </w:r>
            <w:proofErr w:type="spellEnd"/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>šaltiniai</w:t>
            </w:r>
            <w:proofErr w:type="spellEnd"/>
          </w:p>
        </w:tc>
        <w:tc>
          <w:tcPr>
            <w:tcW w:w="996" w:type="dxa"/>
          </w:tcPr>
          <w:p w14:paraId="40943769" w14:textId="43DCFBD5" w:rsidR="001121FE" w:rsidRPr="00D9062A" w:rsidRDefault="00DB5B19" w:rsidP="00706753">
            <w:pPr>
              <w:pStyle w:val="prastasiniatinklio"/>
              <w:spacing w:before="0" w:before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70675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121FE"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>m.</w:t>
            </w:r>
            <w:r w:rsidR="00044644"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21FE"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121FE"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6706" w:type="dxa"/>
          </w:tcPr>
          <w:p w14:paraId="111E8586" w14:textId="77777777" w:rsidR="001121FE" w:rsidRPr="00D9062A" w:rsidRDefault="001121FE" w:rsidP="00657C2A">
            <w:pPr>
              <w:pStyle w:val="prastasiniatinklio"/>
              <w:spacing w:before="0" w:before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62A">
              <w:rPr>
                <w:rFonts w:ascii="Times New Roman" w:hAnsi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BE4ABA" w:rsidRPr="00D9062A" w14:paraId="41211939" w14:textId="77777777" w:rsidTr="00657C2A">
        <w:trPr>
          <w:trHeight w:val="573"/>
          <w:jc w:val="center"/>
        </w:trPr>
        <w:tc>
          <w:tcPr>
            <w:tcW w:w="5057" w:type="dxa"/>
          </w:tcPr>
          <w:p w14:paraId="07CD2577" w14:textId="577D3AD5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Savivaldybės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biudžetas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>SB</w:t>
            </w:r>
          </w:p>
        </w:tc>
        <w:tc>
          <w:tcPr>
            <w:tcW w:w="996" w:type="dxa"/>
          </w:tcPr>
          <w:p w14:paraId="7A46F0C4" w14:textId="537ACD99" w:rsidR="00BE4ABA" w:rsidRPr="00D9062A" w:rsidRDefault="00706753" w:rsidP="00657C2A">
            <w:pPr>
              <w:pStyle w:val="prastasiniatinklio"/>
              <w:spacing w:before="0" w:beforeAutospacing="0" w:after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481680</w:t>
            </w:r>
          </w:p>
          <w:p w14:paraId="2DFD58FA" w14:textId="77777777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6B4B419D" w14:textId="3037EF1A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D9062A">
              <w:rPr>
                <w:rFonts w:ascii="Times New Roman" w:hAnsi="Times New Roman"/>
                <w:sz w:val="24"/>
                <w:szCs w:val="24"/>
              </w:rPr>
              <w:t xml:space="preserve">Tame tarpe aplinkos lėšos, programų (socializacijos, aplinkos apsaugos, </w:t>
            </w:r>
            <w:proofErr w:type="spellStart"/>
            <w:r w:rsidRPr="00D9062A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Pr="00D9062A">
              <w:rPr>
                <w:rFonts w:ascii="Times New Roman" w:hAnsi="Times New Roman"/>
                <w:sz w:val="24"/>
                <w:szCs w:val="24"/>
              </w:rPr>
              <w:t>), remonto lėšos.</w:t>
            </w:r>
            <w:r w:rsidR="00657C2A" w:rsidRPr="00D9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4ABA" w:rsidRPr="00D9062A" w14:paraId="0B64E23C" w14:textId="77777777" w:rsidTr="00657C2A">
        <w:trPr>
          <w:jc w:val="center"/>
        </w:trPr>
        <w:tc>
          <w:tcPr>
            <w:tcW w:w="5057" w:type="dxa"/>
          </w:tcPr>
          <w:p w14:paraId="2DD17CD8" w14:textId="7A46D622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Specialiosios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programos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lėšos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>SP</w:t>
            </w:r>
          </w:p>
        </w:tc>
        <w:tc>
          <w:tcPr>
            <w:tcW w:w="996" w:type="dxa"/>
          </w:tcPr>
          <w:p w14:paraId="55978AFC" w14:textId="724CD428" w:rsidR="00BE4ABA" w:rsidRPr="00D9062A" w:rsidRDefault="00706753" w:rsidP="00657C2A">
            <w:pPr>
              <w:pStyle w:val="prastasiniatinklio"/>
              <w:spacing w:before="0" w:beforeAutospacing="0" w:after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87922</w:t>
            </w:r>
          </w:p>
        </w:tc>
        <w:tc>
          <w:tcPr>
            <w:tcW w:w="6706" w:type="dxa"/>
          </w:tcPr>
          <w:p w14:paraId="31BBC442" w14:textId="150CF1F4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D9062A">
              <w:rPr>
                <w:rFonts w:ascii="Times New Roman" w:hAnsi="Times New Roman"/>
                <w:sz w:val="24"/>
                <w:szCs w:val="24"/>
              </w:rPr>
              <w:t>Tėvų įmokos</w:t>
            </w:r>
          </w:p>
        </w:tc>
      </w:tr>
      <w:tr w:rsidR="00BE4ABA" w:rsidRPr="00D9062A" w14:paraId="255CF2F5" w14:textId="77777777" w:rsidTr="00657C2A">
        <w:trPr>
          <w:jc w:val="center"/>
        </w:trPr>
        <w:tc>
          <w:tcPr>
            <w:tcW w:w="5057" w:type="dxa"/>
          </w:tcPr>
          <w:p w14:paraId="3847CB80" w14:textId="320547F9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Specialiosios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programos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lėšos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r w:rsidRPr="00D9062A">
              <w:rPr>
                <w:rFonts w:eastAsia="Times New Roman" w:cs="Times New Roman"/>
                <w:b/>
                <w:bCs/>
                <w:kern w:val="0"/>
                <w:lang w:val="en-US" w:eastAsia="en-US" w:bidi="ar-SA"/>
              </w:rPr>
              <w:t>SP</w:t>
            </w:r>
          </w:p>
        </w:tc>
        <w:tc>
          <w:tcPr>
            <w:tcW w:w="996" w:type="dxa"/>
          </w:tcPr>
          <w:p w14:paraId="59531281" w14:textId="649143F1" w:rsidR="00BE4ABA" w:rsidRPr="00D9062A" w:rsidRDefault="00706753" w:rsidP="00657C2A">
            <w:pPr>
              <w:pStyle w:val="prastasiniatinklio"/>
              <w:spacing w:before="0" w:beforeAutospacing="0" w:after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706" w:type="dxa"/>
          </w:tcPr>
          <w:p w14:paraId="62F9D493" w14:textId="242B3B28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D9062A">
              <w:rPr>
                <w:rFonts w:ascii="Times New Roman" w:hAnsi="Times New Roman"/>
                <w:sz w:val="24"/>
                <w:szCs w:val="24"/>
              </w:rPr>
              <w:t>Turto nuoma</w:t>
            </w:r>
          </w:p>
        </w:tc>
      </w:tr>
      <w:tr w:rsidR="00BE4ABA" w:rsidRPr="00D9062A" w14:paraId="7BF38B47" w14:textId="77777777" w:rsidTr="00657C2A">
        <w:trPr>
          <w:jc w:val="center"/>
        </w:trPr>
        <w:tc>
          <w:tcPr>
            <w:tcW w:w="5057" w:type="dxa"/>
          </w:tcPr>
          <w:p w14:paraId="79E15587" w14:textId="0EB56507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D9062A">
              <w:rPr>
                <w:rFonts w:eastAsia="Times New Roman" w:cs="Times New Roman"/>
                <w:kern w:val="0"/>
                <w:lang w:eastAsia="en-US" w:bidi="ar-SA"/>
              </w:rPr>
              <w:t xml:space="preserve">Valstybės biudžeto tikslinė dotacija </w:t>
            </w:r>
            <w:r w:rsidRPr="00D9062A">
              <w:rPr>
                <w:rFonts w:eastAsia="Times New Roman" w:cs="Times New Roman"/>
                <w:b/>
                <w:bCs/>
                <w:kern w:val="0"/>
                <w:lang w:eastAsia="en-US" w:bidi="ar-SA"/>
              </w:rPr>
              <w:t>VB MK</w:t>
            </w:r>
          </w:p>
        </w:tc>
        <w:tc>
          <w:tcPr>
            <w:tcW w:w="996" w:type="dxa"/>
          </w:tcPr>
          <w:p w14:paraId="59BD7AEB" w14:textId="7261C081" w:rsidR="00BE4ABA" w:rsidRPr="00D9062A" w:rsidRDefault="00706753" w:rsidP="00657C2A">
            <w:pPr>
              <w:pStyle w:val="prastasiniatinklio"/>
              <w:spacing w:before="0" w:beforeAutospacing="0" w:after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535011</w:t>
            </w:r>
          </w:p>
        </w:tc>
        <w:tc>
          <w:tcPr>
            <w:tcW w:w="6706" w:type="dxa"/>
          </w:tcPr>
          <w:p w14:paraId="55215CD7" w14:textId="640432AB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 w:rsidRPr="00D9062A">
              <w:rPr>
                <w:rFonts w:ascii="Times New Roman" w:hAnsi="Times New Roman"/>
                <w:sz w:val="24"/>
                <w:szCs w:val="24"/>
              </w:rPr>
              <w:t>Mokinio krepšelis</w:t>
            </w:r>
          </w:p>
        </w:tc>
      </w:tr>
      <w:tr w:rsidR="00BE4ABA" w:rsidRPr="00D9062A" w14:paraId="4CE03EF3" w14:textId="77777777" w:rsidTr="00657C2A">
        <w:trPr>
          <w:trHeight w:val="456"/>
          <w:jc w:val="center"/>
        </w:trPr>
        <w:tc>
          <w:tcPr>
            <w:tcW w:w="5057" w:type="dxa"/>
          </w:tcPr>
          <w:p w14:paraId="49332791" w14:textId="1FF767BC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Labdara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( 2 %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lėšos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)</w:t>
            </w:r>
          </w:p>
        </w:tc>
        <w:tc>
          <w:tcPr>
            <w:tcW w:w="996" w:type="dxa"/>
          </w:tcPr>
          <w:p w14:paraId="4A81BA6B" w14:textId="7C6D5906" w:rsidR="00BE4ABA" w:rsidRPr="00D9062A" w:rsidRDefault="00706753" w:rsidP="00657C2A">
            <w:pPr>
              <w:pStyle w:val="prastasiniatinklio"/>
              <w:spacing w:before="0" w:beforeAutospacing="0" w:after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</w:t>
            </w:r>
          </w:p>
        </w:tc>
        <w:tc>
          <w:tcPr>
            <w:tcW w:w="6706" w:type="dxa"/>
          </w:tcPr>
          <w:p w14:paraId="6DD9856B" w14:textId="77777777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BA" w:rsidRPr="00D9062A" w14:paraId="5F7741E9" w14:textId="77777777" w:rsidTr="00657C2A">
        <w:trPr>
          <w:jc w:val="center"/>
        </w:trPr>
        <w:tc>
          <w:tcPr>
            <w:tcW w:w="5057" w:type="dxa"/>
          </w:tcPr>
          <w:p w14:paraId="51DBCB77" w14:textId="12EF89FD" w:rsidR="00BE4ABA" w:rsidRPr="00D9062A" w:rsidRDefault="00BE4ABA" w:rsidP="00657C2A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Nemokamas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maitinimas</w:t>
            </w:r>
            <w:proofErr w:type="spellEnd"/>
          </w:p>
        </w:tc>
        <w:tc>
          <w:tcPr>
            <w:tcW w:w="996" w:type="dxa"/>
          </w:tcPr>
          <w:p w14:paraId="7819703D" w14:textId="53BF0635" w:rsidR="00BE4ABA" w:rsidRPr="00D9062A" w:rsidRDefault="00706753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11831</w:t>
            </w:r>
          </w:p>
        </w:tc>
        <w:tc>
          <w:tcPr>
            <w:tcW w:w="6706" w:type="dxa"/>
          </w:tcPr>
          <w:p w14:paraId="02F3D677" w14:textId="77777777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ABA" w:rsidRPr="00F237E2" w14:paraId="4D830049" w14:textId="77777777" w:rsidTr="00657C2A">
        <w:trPr>
          <w:jc w:val="center"/>
        </w:trPr>
        <w:tc>
          <w:tcPr>
            <w:tcW w:w="5057" w:type="dxa"/>
          </w:tcPr>
          <w:p w14:paraId="7D2867B4" w14:textId="436AC87E" w:rsidR="00BE4ABA" w:rsidRPr="00D9062A" w:rsidRDefault="00BE4ABA" w:rsidP="00657C2A">
            <w:pPr>
              <w:widowControl/>
              <w:suppressAutoHyphens w:val="0"/>
              <w:spacing w:after="159"/>
              <w:rPr>
                <w:rFonts w:eastAsia="Times New Roman" w:cs="Times New Roman"/>
                <w:kern w:val="0"/>
                <w:lang w:val="en-US" w:eastAsia="en-US" w:bidi="ar-SA"/>
              </w:rPr>
            </w:pP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Nepanaudotas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biudžeto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>likutis</w:t>
            </w:r>
            <w:proofErr w:type="spellEnd"/>
            <w:r w:rsidRPr="00D9062A">
              <w:rPr>
                <w:rFonts w:eastAsia="Times New Roman" w:cs="Times New Roman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996" w:type="dxa"/>
          </w:tcPr>
          <w:p w14:paraId="121F4FFE" w14:textId="729A6E53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14:paraId="564C7074" w14:textId="77777777" w:rsidR="00BE4ABA" w:rsidRPr="00D9062A" w:rsidRDefault="00BE4ABA" w:rsidP="00657C2A">
            <w:pPr>
              <w:pStyle w:val="prastasiniatinklio"/>
              <w:spacing w:before="0" w:before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AECACF" w14:textId="77777777" w:rsidR="001121FE" w:rsidRDefault="001121FE" w:rsidP="001121FE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t xml:space="preserve">       </w:t>
      </w:r>
    </w:p>
    <w:p w14:paraId="43075949" w14:textId="251363E0" w:rsidR="00CF0C92" w:rsidRDefault="00044644" w:rsidP="00705973">
      <w:pPr>
        <w:widowControl/>
        <w:suppressAutoHyphens w:val="0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br w:type="page"/>
      </w:r>
    </w:p>
    <w:p w14:paraId="6E2A3098" w14:textId="7FEDF4B3" w:rsidR="00831C9F" w:rsidRDefault="000743F1" w:rsidP="00507B04">
      <w:pPr>
        <w:widowControl/>
        <w:suppressAutoHyphens w:val="0"/>
        <w:ind w:firstLine="720"/>
        <w:jc w:val="both"/>
        <w:rPr>
          <w:rFonts w:eastAsia="Times New Roman" w:cs="Times New Roman"/>
          <w:b/>
          <w:bCs/>
          <w:kern w:val="0"/>
          <w:lang w:val="en-US" w:eastAsia="en-US" w:bidi="ar-SA"/>
        </w:rPr>
      </w:pPr>
      <w:r w:rsidRPr="00A06A31">
        <w:rPr>
          <w:rFonts w:eastAsia="Times New Roman" w:cs="Times New Roman"/>
          <w:kern w:val="0"/>
          <w:lang w:eastAsia="en-US" w:bidi="ar-SA"/>
        </w:rPr>
        <w:lastRenderedPageBreak/>
        <w:tab/>
      </w:r>
      <w:r w:rsidR="00507B04"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                            </w:t>
      </w:r>
      <w:r w:rsidR="005B6972" w:rsidRPr="00705973">
        <w:rPr>
          <w:rFonts w:eastAsia="Times New Roman" w:cs="Times New Roman"/>
          <w:b/>
          <w:bCs/>
          <w:kern w:val="0"/>
          <w:lang w:val="en-US" w:eastAsia="en-US" w:bidi="ar-SA"/>
        </w:rPr>
        <w:t xml:space="preserve">III </w:t>
      </w:r>
      <w:r w:rsidR="00831C9F" w:rsidRPr="00705973">
        <w:rPr>
          <w:rFonts w:eastAsia="Times New Roman" w:cs="Times New Roman"/>
          <w:b/>
          <w:bCs/>
          <w:kern w:val="0"/>
          <w:lang w:val="en-US" w:eastAsia="en-US" w:bidi="ar-SA"/>
        </w:rPr>
        <w:t>SKYRIUS</w:t>
      </w:r>
    </w:p>
    <w:p w14:paraId="3B611A1E" w14:textId="45CE43B5" w:rsidR="000C6D74" w:rsidRDefault="000C6D74" w:rsidP="00507B0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  <w:r w:rsidRPr="000C6D74">
        <w:rPr>
          <w:rFonts w:eastAsia="Times New Roman" w:cs="Times New Roman"/>
          <w:b/>
          <w:bCs/>
          <w:kern w:val="0"/>
          <w:lang w:val="en-US" w:eastAsia="en-US" w:bidi="ar-SA"/>
        </w:rPr>
        <w:t xml:space="preserve"> VEIKLOS TURINYS </w:t>
      </w:r>
      <w:r w:rsidR="00705973">
        <w:rPr>
          <w:rFonts w:eastAsia="Times New Roman" w:cs="Times New Roman"/>
          <w:b/>
          <w:bCs/>
          <w:kern w:val="0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705973">
        <w:rPr>
          <w:rFonts w:eastAsia="Times New Roman" w:cs="Times New Roman"/>
          <w:b/>
          <w:bCs/>
          <w:kern w:val="0"/>
          <w:lang w:val="en-US" w:eastAsia="en-US" w:bidi="ar-SA"/>
        </w:rPr>
        <w:t>1</w:t>
      </w:r>
      <w:proofErr w:type="gramEnd"/>
      <w:r w:rsidR="00705973">
        <w:rPr>
          <w:rFonts w:eastAsia="Times New Roman" w:cs="Times New Roman"/>
          <w:b/>
          <w:bCs/>
          <w:kern w:val="0"/>
          <w:lang w:val="en-US" w:eastAsia="en-US" w:bidi="ar-SA"/>
        </w:rPr>
        <w:t xml:space="preserve">. </w:t>
      </w:r>
      <w:r w:rsidRPr="000C6D74">
        <w:rPr>
          <w:rFonts w:eastAsia="Times New Roman" w:cs="Times New Roman"/>
          <w:b/>
          <w:bCs/>
          <w:kern w:val="0"/>
          <w:lang w:val="en-US" w:eastAsia="en-US" w:bidi="ar-SA"/>
        </w:rPr>
        <w:t>PRIORITETINĖS LOPŠELIO-DARŽELIO VEIKLOS KRYPTYS</w:t>
      </w:r>
    </w:p>
    <w:p w14:paraId="15085923" w14:textId="77777777" w:rsidR="00507B04" w:rsidRDefault="00507B04" w:rsidP="00507B0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val="en-US" w:eastAsia="en-US" w:bidi="ar-SA"/>
        </w:rPr>
      </w:pPr>
    </w:p>
    <w:p w14:paraId="607DA927" w14:textId="77777777" w:rsidR="00705973" w:rsidRPr="000C6D74" w:rsidRDefault="00705973" w:rsidP="00705973">
      <w:pPr>
        <w:widowControl/>
        <w:suppressAutoHyphens w:val="0"/>
        <w:jc w:val="center"/>
        <w:rPr>
          <w:rFonts w:eastAsia="Times New Roman" w:cs="Times New Roman"/>
          <w:kern w:val="0"/>
          <w:lang w:val="en-US" w:eastAsia="en-US" w:bidi="ar-SA"/>
        </w:rPr>
      </w:pPr>
    </w:p>
    <w:p w14:paraId="5112C0CC" w14:textId="7B3AC5DA" w:rsidR="00044644" w:rsidRDefault="0038030C" w:rsidP="00705973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3"/>
          <w:szCs w:val="23"/>
          <w:lang w:eastAsia="lt-LT" w:bidi="ar-SA"/>
        </w:rPr>
      </w:pPr>
      <w:r w:rsidRPr="006676E7">
        <w:rPr>
          <w:rFonts w:eastAsia="Calibri" w:cs="Times New Roman"/>
          <w:kern w:val="0"/>
          <w:sz w:val="23"/>
          <w:szCs w:val="23"/>
          <w:lang w:eastAsia="lt-LT" w:bidi="ar-SA"/>
        </w:rPr>
        <w:t>Kūrybiška ugdymo (</w:t>
      </w:r>
      <w:proofErr w:type="spellStart"/>
      <w:r w:rsidRPr="006676E7">
        <w:rPr>
          <w:rFonts w:eastAsia="Calibri" w:cs="Times New Roman"/>
          <w:kern w:val="0"/>
          <w:sz w:val="23"/>
          <w:szCs w:val="23"/>
          <w:lang w:eastAsia="lt-LT" w:bidi="ar-SA"/>
        </w:rPr>
        <w:t>si</w:t>
      </w:r>
      <w:proofErr w:type="spellEnd"/>
      <w:r w:rsidRPr="006676E7">
        <w:rPr>
          <w:rFonts w:eastAsia="Calibri" w:cs="Times New Roman"/>
          <w:kern w:val="0"/>
          <w:sz w:val="23"/>
          <w:szCs w:val="23"/>
          <w:lang w:eastAsia="lt-LT" w:bidi="ar-SA"/>
        </w:rPr>
        <w:t>) bendruomenė, kurios siekis – aukščiausios kokybės ugdymas</w:t>
      </w:r>
      <w:r w:rsidR="006676E7" w:rsidRPr="006676E7">
        <w:rPr>
          <w:rFonts w:eastAsia="Calibri" w:cs="Times New Roman"/>
          <w:kern w:val="0"/>
          <w:sz w:val="23"/>
          <w:szCs w:val="23"/>
          <w:lang w:eastAsia="lt-LT" w:bidi="ar-SA"/>
        </w:rPr>
        <w:t>.</w:t>
      </w:r>
      <w:r w:rsidRPr="006676E7">
        <w:rPr>
          <w:rFonts w:eastAsia="Calibri" w:cs="Times New Roman"/>
          <w:kern w:val="0"/>
          <w:sz w:val="23"/>
          <w:szCs w:val="23"/>
          <w:lang w:eastAsia="lt-LT" w:bidi="ar-SA"/>
        </w:rPr>
        <w:t xml:space="preserve"> </w:t>
      </w:r>
    </w:p>
    <w:p w14:paraId="7E02CE31" w14:textId="77777777" w:rsidR="00705973" w:rsidRPr="00044644" w:rsidRDefault="00705973" w:rsidP="00705973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  <w:kern w:val="0"/>
          <w:sz w:val="23"/>
          <w:szCs w:val="23"/>
          <w:lang w:eastAsia="lt-LT" w:bidi="ar-SA"/>
        </w:rPr>
      </w:pPr>
    </w:p>
    <w:p w14:paraId="4CAD24DD" w14:textId="77777777" w:rsidR="00705973" w:rsidRPr="00595031" w:rsidRDefault="00705973" w:rsidP="003B7E14">
      <w:pPr>
        <w:widowControl/>
        <w:suppressAutoHyphens w:val="0"/>
        <w:rPr>
          <w:rFonts w:eastAsia="Times New Roman" w:cs="Times New Roman"/>
          <w:b/>
          <w:bCs/>
          <w:kern w:val="0"/>
          <w:u w:val="single"/>
          <w:lang w:val="en-US" w:eastAsia="en-US" w:bidi="ar-SA"/>
        </w:rPr>
      </w:pPr>
      <w:r w:rsidRPr="00595031">
        <w:rPr>
          <w:rFonts w:eastAsia="Times New Roman" w:cs="Times New Roman"/>
          <w:b/>
          <w:bCs/>
          <w:kern w:val="0"/>
          <w:u w:val="single"/>
          <w:lang w:val="en-US" w:eastAsia="en-US" w:bidi="ar-SA"/>
        </w:rPr>
        <w:t xml:space="preserve">2024 m. </w:t>
      </w:r>
      <w:proofErr w:type="spellStart"/>
      <w:r w:rsidRPr="00595031">
        <w:rPr>
          <w:rFonts w:eastAsia="Times New Roman" w:cs="Times New Roman"/>
          <w:b/>
          <w:bCs/>
          <w:kern w:val="0"/>
          <w:u w:val="single"/>
          <w:lang w:val="en-US" w:eastAsia="en-US" w:bidi="ar-SA"/>
        </w:rPr>
        <w:t>prioritetai</w:t>
      </w:r>
      <w:proofErr w:type="spellEnd"/>
      <w:r w:rsidRPr="00595031">
        <w:rPr>
          <w:rFonts w:eastAsia="Times New Roman" w:cs="Times New Roman"/>
          <w:b/>
          <w:bCs/>
          <w:kern w:val="0"/>
          <w:u w:val="single"/>
          <w:lang w:val="en-US" w:eastAsia="en-US" w:bidi="ar-SA"/>
        </w:rPr>
        <w:t>:</w:t>
      </w:r>
    </w:p>
    <w:p w14:paraId="296BFDE4" w14:textId="77777777" w:rsidR="00705973" w:rsidRPr="003B7E14" w:rsidRDefault="00705973" w:rsidP="003B7E14">
      <w:pPr>
        <w:pStyle w:val="Sraopastraipa"/>
        <w:widowControl/>
        <w:numPr>
          <w:ilvl w:val="0"/>
          <w:numId w:val="3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</w:pP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Ugdymo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ir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ugdymosi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gerinimas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(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vaikas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–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pedagogai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–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tėvai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).</w:t>
      </w:r>
    </w:p>
    <w:p w14:paraId="2EF7D1DF" w14:textId="77777777" w:rsidR="00705973" w:rsidRPr="003B7E14" w:rsidRDefault="00705973" w:rsidP="003B7E14">
      <w:pPr>
        <w:pStyle w:val="Sraopastraipa"/>
        <w:widowControl/>
        <w:numPr>
          <w:ilvl w:val="0"/>
          <w:numId w:val="3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</w:pP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Ugdytinių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pasiekimų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vertinimo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sistemos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tobulinimas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.</w:t>
      </w:r>
    </w:p>
    <w:p w14:paraId="743B1AC5" w14:textId="77777777" w:rsidR="00705973" w:rsidRPr="003B7E14" w:rsidRDefault="00705973" w:rsidP="003B7E14">
      <w:pPr>
        <w:pStyle w:val="Sraopastraipa"/>
        <w:widowControl/>
        <w:numPr>
          <w:ilvl w:val="0"/>
          <w:numId w:val="3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</w:pP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Švietimo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pagalbos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teikimas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–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orientavimasis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į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ugdytinio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poreikius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.</w:t>
      </w:r>
    </w:p>
    <w:p w14:paraId="1A7EF1B4" w14:textId="77777777" w:rsidR="00705973" w:rsidRPr="003B7E14" w:rsidRDefault="00705973" w:rsidP="003B7E14">
      <w:pPr>
        <w:pStyle w:val="Sraopastraipa"/>
        <w:widowControl/>
        <w:numPr>
          <w:ilvl w:val="0"/>
          <w:numId w:val="3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</w:pP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Aktyvūs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ugdymo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metodai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ir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ugdymo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turinio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integravimas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,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diferencijavimas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.</w:t>
      </w:r>
    </w:p>
    <w:p w14:paraId="130B3CDE" w14:textId="10575918" w:rsidR="00705973" w:rsidRPr="003B7E14" w:rsidRDefault="00705973" w:rsidP="003B7E14">
      <w:pPr>
        <w:pStyle w:val="Sraopastraipa"/>
        <w:widowControl/>
        <w:numPr>
          <w:ilvl w:val="0"/>
          <w:numId w:val="3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</w:pP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Asmens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vertybinių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nuostatų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,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socialinių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ir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emocinių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kompetencijų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proofErr w:type="spellStart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ugdymas</w:t>
      </w:r>
      <w:proofErr w:type="spellEnd"/>
      <w:r w:rsidRPr="003B7E1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en-US" w:bidi="ar-SA"/>
        </w:rPr>
        <w:t>.</w:t>
      </w:r>
    </w:p>
    <w:p w14:paraId="0201A924" w14:textId="77777777" w:rsidR="00705973" w:rsidRPr="00902D9E" w:rsidRDefault="00705973" w:rsidP="00705973">
      <w:pPr>
        <w:widowControl/>
        <w:suppressAutoHyphens w:val="0"/>
        <w:ind w:left="964"/>
        <w:rPr>
          <w:rFonts w:eastAsia="Times New Roman" w:cs="Times New Roman"/>
          <w:kern w:val="0"/>
          <w:lang w:val="en-US" w:eastAsia="en-US" w:bidi="ar-SA"/>
        </w:rPr>
      </w:pPr>
    </w:p>
    <w:p w14:paraId="312AC626" w14:textId="77777777" w:rsidR="00705973" w:rsidRPr="000C6D74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Prioritetų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įgyvendinimą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užtikrino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657520">
        <w:rPr>
          <w:rFonts w:eastAsia="Times New Roman" w:cs="Times New Roman"/>
          <w:kern w:val="0"/>
          <w:lang w:val="en-US" w:eastAsia="en-US" w:bidi="ar-SA"/>
        </w:rPr>
        <w:t>2023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m.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veiklos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tikslai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ugdymosi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gerinimas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– </w:t>
      </w:r>
      <w:proofErr w:type="gramStart"/>
      <w:r w:rsidRPr="000C6D74">
        <w:rPr>
          <w:rFonts w:eastAsia="Times New Roman" w:cs="Times New Roman"/>
          <w:kern w:val="0"/>
          <w:lang w:val="en-US" w:eastAsia="en-US" w:bidi="ar-SA"/>
        </w:rPr>
        <w:t>tai</w:t>
      </w:r>
      <w:proofErr w:type="gram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kokybiškas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programų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2A3E75">
        <w:rPr>
          <w:rFonts w:eastAsia="Times New Roman" w:cs="Times New Roman"/>
          <w:kern w:val="0"/>
          <w:lang w:val="en-US" w:eastAsia="en-US" w:bidi="ar-SA"/>
        </w:rPr>
        <w:t>įgyvendinimas</w:t>
      </w:r>
      <w:proofErr w:type="spellEnd"/>
      <w:r w:rsidRPr="002A3E75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pedagoginio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tėvų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švietimo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plėtra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sveikos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gyvensenos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propagavimas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ekologinis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švietimas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renginių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organizavimas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mokykloje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nuolatinis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kūrybiškas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darbas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su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vaikais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tėvais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gerosios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patirties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sklaida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.</w:t>
      </w:r>
    </w:p>
    <w:p w14:paraId="51006DCE" w14:textId="77777777" w:rsidR="00705973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Siekiant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užtikrinti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kokybišką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ikimokyklinio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priešmokyklinio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programų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įgyvendinimą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organizavome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ugdomąją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veiklą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grupėse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atsižvelgdami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į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individualius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poreikius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analizavome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pedagoginės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metodinės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veiklos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rezultatus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metodinės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gerovės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komisijos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mokyklos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tarybos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mokytojų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tarybos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posėdžiuose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tėvų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susirinkimuose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Tobulindami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mokyklos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šeimos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bendradarbiavimą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plėtodami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tėvų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švietimą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siekėme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kad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tėvai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taptų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partneriais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visose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procesų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sferose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teikėme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tėvams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metodinę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pagalbą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kalbėjimo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kalbos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sutrikimų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sveikatos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saugojimo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klausimais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</w:p>
    <w:p w14:paraId="1881550D" w14:textId="77777777" w:rsidR="00705973" w:rsidRPr="002A3E75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Siekdami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užsibrėžtų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tikslų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ugdyti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a</w:t>
      </w:r>
      <w:r w:rsidRPr="00902D9E">
        <w:rPr>
          <w:rFonts w:eastAsia="Times New Roman" w:cs="Times New Roman"/>
          <w:kern w:val="0"/>
          <w:lang w:val="en-US" w:eastAsia="en-US" w:bidi="ar-SA"/>
        </w:rPr>
        <w:t>smens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vertybin</w:t>
      </w:r>
      <w:r>
        <w:rPr>
          <w:rFonts w:eastAsia="Times New Roman" w:cs="Times New Roman"/>
          <w:kern w:val="0"/>
          <w:lang w:val="en-US" w:eastAsia="en-US" w:bidi="ar-SA"/>
        </w:rPr>
        <w:t>es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nuostatas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socialin</w:t>
      </w:r>
      <w:r>
        <w:rPr>
          <w:rFonts w:eastAsia="Times New Roman" w:cs="Times New Roman"/>
          <w:kern w:val="0"/>
          <w:lang w:val="en-US" w:eastAsia="en-US" w:bidi="ar-SA"/>
        </w:rPr>
        <w:t>es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902D9E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902D9E">
        <w:rPr>
          <w:rFonts w:eastAsia="Times New Roman" w:cs="Times New Roman"/>
          <w:kern w:val="0"/>
          <w:lang w:val="en-US" w:eastAsia="en-US" w:bidi="ar-SA"/>
        </w:rPr>
        <w:t>emocin</w:t>
      </w:r>
      <w:r>
        <w:rPr>
          <w:rFonts w:eastAsia="Times New Roman" w:cs="Times New Roman"/>
          <w:kern w:val="0"/>
          <w:lang w:val="en-US" w:eastAsia="en-US" w:bidi="ar-SA"/>
        </w:rPr>
        <w:t>es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kompetencijas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stengiantis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įskiepyti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jiems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meilę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savo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šaliai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</w:t>
      </w:r>
      <w:r w:rsidRPr="000C6D74">
        <w:rPr>
          <w:rFonts w:eastAsia="Times New Roman" w:cs="Times New Roman"/>
          <w:kern w:val="0"/>
          <w:lang w:val="en-US" w:eastAsia="en-US" w:bidi="ar-SA"/>
        </w:rPr>
        <w:t>uoselėdami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lietuviškas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tradicijas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skiepijome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darželio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bendruomenei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meilę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žmogui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tradicijoms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kultūrai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Tikslo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siekėme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organizuodami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vaikams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valandėles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parodas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konkursus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Ši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tema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atsispindėjo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grupių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projektuose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kasdienėje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veikloje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>.</w:t>
      </w:r>
      <w:r w:rsidRPr="0063144C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color w:val="00000A"/>
          <w:kern w:val="0"/>
          <w:lang w:val="en-US" w:eastAsia="en-US" w:bidi="ar-SA"/>
        </w:rPr>
        <w:t>Mokykloje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ugdymas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vyksta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lietuvių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kalba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tačiau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daug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ugdytinių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į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mokyklą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ateina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iš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rusakalbių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arba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mišrių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šeimų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. </w:t>
      </w:r>
      <w:proofErr w:type="spellStart"/>
      <w:r>
        <w:rPr>
          <w:rFonts w:eastAsia="Times New Roman" w:cs="Times New Roman"/>
          <w:color w:val="00000A"/>
          <w:kern w:val="0"/>
          <w:lang w:val="en-US" w:eastAsia="en-US" w:bidi="ar-SA"/>
        </w:rPr>
        <w:t>Todėl</w:t>
      </w:r>
      <w:proofErr w:type="spellEnd"/>
      <w:r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ypatingas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dėmesys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skiriamas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lietuvių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kalbai</w:t>
      </w:r>
      <w:proofErr w:type="spell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, </w:t>
      </w:r>
      <w:proofErr w:type="spellStart"/>
      <w:proofErr w:type="gram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jos</w:t>
      </w:r>
      <w:proofErr w:type="spellEnd"/>
      <w:proofErr w:type="gramEnd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color w:val="00000A"/>
          <w:kern w:val="0"/>
          <w:lang w:val="en-US" w:eastAsia="en-US" w:bidi="ar-SA"/>
        </w:rPr>
        <w:t>puoselėjimui</w:t>
      </w:r>
      <w:proofErr w:type="spellEnd"/>
      <w:r>
        <w:rPr>
          <w:rFonts w:eastAsia="Times New Roman" w:cs="Times New Roman"/>
          <w:color w:val="00000A"/>
          <w:kern w:val="0"/>
          <w:lang w:val="en-US" w:eastAsia="en-US" w:bidi="ar-SA"/>
        </w:rPr>
        <w:t>.</w:t>
      </w:r>
      <w:r w:rsidRPr="007866D7">
        <w:rPr>
          <w:rFonts w:eastAsia="Times New Roman" w:cs="Times New Roman"/>
          <w:color w:val="00000A"/>
          <w:kern w:val="0"/>
          <w:lang w:val="en-US" w:eastAsia="en-US" w:bidi="ar-SA"/>
        </w:rPr>
        <w:t xml:space="preserve"> </w:t>
      </w:r>
    </w:p>
    <w:p w14:paraId="34A885B3" w14:textId="77777777" w:rsidR="00705973" w:rsidRPr="001241C8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eastAsia="en-US" w:bidi="ar-SA"/>
        </w:rPr>
      </w:pPr>
      <w:proofErr w:type="spellStart"/>
      <w:r>
        <w:rPr>
          <w:rFonts w:eastAsia="Times New Roman" w:cs="Times New Roman"/>
          <w:kern w:val="0"/>
          <w:lang w:val="en-US" w:eastAsia="en-US" w:bidi="ar-SA"/>
        </w:rPr>
        <w:t>Fizinio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aktyvumo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skatinimas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mitybos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gerinimas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neatsiejamas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nuo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saugaus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sveiko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</w:t>
      </w:r>
      <w:r>
        <w:rPr>
          <w:rFonts w:eastAsia="Times New Roman" w:cs="Times New Roman"/>
          <w:kern w:val="0"/>
          <w:lang w:val="en-US" w:eastAsia="en-US" w:bidi="ar-SA"/>
        </w:rPr>
        <w:t>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sveikos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gyvensenos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įpročių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skiepijim</w:t>
      </w:r>
      <w:r>
        <w:rPr>
          <w:rFonts w:eastAsia="Times New Roman" w:cs="Times New Roman"/>
          <w:kern w:val="0"/>
          <w:lang w:val="en-US" w:eastAsia="en-US" w:bidi="ar-SA"/>
        </w:rPr>
        <w:t>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.</w:t>
      </w:r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Siekėme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saugoti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stiprinti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sveikatą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formuoti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saugaus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elgesio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įgūdžius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buityje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gamtoje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gatvėje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dalyvavome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respublikini</w:t>
      </w:r>
      <w:r>
        <w:rPr>
          <w:rFonts w:eastAsia="Times New Roman" w:cs="Times New Roman"/>
          <w:kern w:val="0"/>
          <w:lang w:val="en-US" w:eastAsia="en-US" w:bidi="ar-SA"/>
        </w:rPr>
        <w:t>uose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konkursuose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daug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dėmesio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skyrėme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mitybos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organizavimui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taisyklingam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vaikų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judėjimo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organizavimui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ekologiniam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ugdymui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alkoholio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tabako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smurto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prevencijai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fiziniam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psichologiniam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vaiko</w:t>
      </w:r>
      <w:proofErr w:type="spellEnd"/>
      <w:r w:rsidRPr="000C6D74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0C6D74">
        <w:rPr>
          <w:rFonts w:eastAsia="Times New Roman" w:cs="Times New Roman"/>
          <w:kern w:val="0"/>
          <w:lang w:val="en-US" w:eastAsia="en-US" w:bidi="ar-SA"/>
        </w:rPr>
        <w:t>saugumui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.</w:t>
      </w:r>
      <w:r w:rsidRPr="00CF0C92">
        <w:t xml:space="preserve"> </w:t>
      </w:r>
      <w:r w:rsidRPr="001241C8">
        <w:rPr>
          <w:rFonts w:eastAsia="Times New Roman" w:cs="Times New Roman"/>
          <w:kern w:val="0"/>
          <w:lang w:eastAsia="en-US" w:bidi="ar-SA"/>
        </w:rPr>
        <w:t>Mokykla parengė ir įgyvendino socializacijos, sveikatos bei aplinkosaugos srities projektus, kuriuos finansavo Visagino savivaldybė.</w:t>
      </w:r>
    </w:p>
    <w:p w14:paraId="401E03C9" w14:textId="4F74CC04" w:rsidR="00705973" w:rsidRDefault="00705973" w:rsidP="00705973">
      <w:pPr>
        <w:widowControl/>
        <w:suppressAutoHyphens w:val="0"/>
        <w:ind w:firstLine="964"/>
        <w:jc w:val="both"/>
      </w:pPr>
      <w:r>
        <w:t>2023 m. m. įstaigos ugdytiniai ir pedagogai aktyviai dalyvavo</w:t>
      </w:r>
      <w:r w:rsidRPr="00CF0C92">
        <w:rPr>
          <w:rFonts w:eastAsia="Times New Roman" w:cs="Times New Roman"/>
          <w:kern w:val="0"/>
          <w:lang w:eastAsia="en-US" w:bidi="ar-SA"/>
        </w:rPr>
        <w:t xml:space="preserve"> ,,</w:t>
      </w:r>
      <w:r w:rsidR="00EF70CF">
        <w:t>RIUKKPA</w:t>
      </w:r>
      <w:r w:rsidRPr="00CF0C92">
        <w:rPr>
          <w:rFonts w:eastAsia="Times New Roman" w:cs="Times New Roman"/>
          <w:kern w:val="0"/>
          <w:lang w:eastAsia="en-US" w:bidi="ar-SA"/>
        </w:rPr>
        <w:t>”, ,,</w:t>
      </w:r>
      <w:proofErr w:type="spellStart"/>
      <w:r w:rsidRPr="00CF0C92">
        <w:rPr>
          <w:rFonts w:eastAsia="Times New Roman" w:cs="Times New Roman"/>
          <w:kern w:val="0"/>
          <w:lang w:eastAsia="en-US" w:bidi="ar-SA"/>
        </w:rPr>
        <w:t>Sveikatiada</w:t>
      </w:r>
      <w:proofErr w:type="spellEnd"/>
      <w:r w:rsidRPr="00CF0C92">
        <w:rPr>
          <w:rFonts w:eastAsia="Times New Roman" w:cs="Times New Roman"/>
          <w:kern w:val="0"/>
          <w:lang w:eastAsia="en-US" w:bidi="ar-SA"/>
        </w:rPr>
        <w:t xml:space="preserve">”, ,,Mažųjų žaidynės”, </w:t>
      </w:r>
      <w:r w:rsidR="007A2375" w:rsidRPr="003C248D">
        <w:t xml:space="preserve">„Sveikatos </w:t>
      </w:r>
      <w:proofErr w:type="spellStart"/>
      <w:r w:rsidR="007A2375" w:rsidRPr="003C248D">
        <w:t>želmenėliai</w:t>
      </w:r>
      <w:proofErr w:type="spellEnd"/>
      <w:r w:rsidR="007A2375" w:rsidRPr="003C248D">
        <w:t>“</w:t>
      </w:r>
      <w:r w:rsidR="007A2375">
        <w:t xml:space="preserve">, </w:t>
      </w:r>
      <w:r>
        <w:rPr>
          <w:rFonts w:eastAsia="Times New Roman" w:cs="Times New Roman"/>
          <w:kern w:val="0"/>
          <w:lang w:eastAsia="en-US" w:bidi="ar-SA"/>
        </w:rPr>
        <w:t>,,</w:t>
      </w:r>
      <w:r w:rsidRPr="00CF0C92">
        <w:rPr>
          <w:rFonts w:eastAsia="Times New Roman" w:cs="Times New Roman"/>
          <w:kern w:val="0"/>
          <w:lang w:eastAsia="en-US" w:bidi="ar-SA"/>
        </w:rPr>
        <w:t>Sveika mokykla”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 w:rsidRPr="00CF0C92">
        <w:rPr>
          <w:rFonts w:eastAsia="Times New Roman" w:cs="Times New Roman"/>
          <w:kern w:val="0"/>
          <w:lang w:eastAsia="en-US" w:bidi="ar-SA"/>
        </w:rPr>
        <w:t>projektuose</w:t>
      </w:r>
      <w:r>
        <w:rPr>
          <w:rFonts w:eastAsia="Times New Roman" w:cs="Times New Roman"/>
          <w:kern w:val="0"/>
          <w:lang w:eastAsia="en-US" w:bidi="ar-SA"/>
        </w:rPr>
        <w:t xml:space="preserve"> </w:t>
      </w:r>
      <w:r>
        <w:t xml:space="preserve">ir buvo apdovanoti padėkos raštais savivaldybės, respublikiniuose, tarptautiniuose projektuose, konkursuose, kūrybinių </w:t>
      </w:r>
      <w:r>
        <w:lastRenderedPageBreak/>
        <w:t>darbų parodose, akcijose, pilietinėse iniciatyvose, festivaliuose.</w:t>
      </w:r>
      <w:r w:rsidRPr="00EC6D82">
        <w:t xml:space="preserve"> </w:t>
      </w:r>
      <w:r>
        <w:t xml:space="preserve">Siekdami ugdyti meninius ugdytinių gebėjimus, puoselėjant tradicijas ir bendradarbiaujant su kitų mokyklų partneriais </w:t>
      </w:r>
      <w:r>
        <w:rPr>
          <w:rFonts w:eastAsia="Times New Roman" w:cs="Times New Roman"/>
          <w:kern w:val="0"/>
          <w:lang w:eastAsia="en-US" w:bidi="ar-SA"/>
        </w:rPr>
        <w:t>o</w:t>
      </w:r>
      <w:r w:rsidRPr="00CF0C92">
        <w:rPr>
          <w:rFonts w:eastAsia="Times New Roman" w:cs="Times New Roman"/>
          <w:kern w:val="0"/>
          <w:lang w:eastAsia="en-US" w:bidi="ar-SA"/>
        </w:rPr>
        <w:t>rganizavome</w:t>
      </w:r>
      <w:r>
        <w:t xml:space="preserve"> tarptautinė dainų šventė ,,Šypsenėlė“.</w:t>
      </w:r>
      <w:r w:rsidRPr="003C6B94">
        <w:rPr>
          <w:rFonts w:eastAsia="Times New Roman" w:cs="Times New Roman"/>
          <w:kern w:val="0"/>
          <w:lang w:eastAsia="en-US" w:bidi="ar-SA"/>
        </w:rPr>
        <w:t xml:space="preserve"> </w:t>
      </w:r>
      <w:r>
        <w:t>Įgyvendinome</w:t>
      </w:r>
      <w:r>
        <w:rPr>
          <w:rFonts w:eastAsia="Times New Roman" w:cs="Times New Roman"/>
          <w:kern w:val="0"/>
          <w:lang w:eastAsia="en-US" w:bidi="ar-SA"/>
        </w:rPr>
        <w:t xml:space="preserve"> savo įstaigoje </w:t>
      </w:r>
      <w:r w:rsidRPr="00CF0C92">
        <w:rPr>
          <w:rFonts w:eastAsia="Times New Roman" w:cs="Times New Roman"/>
          <w:kern w:val="0"/>
          <w:lang w:eastAsia="en-US" w:bidi="ar-SA"/>
        </w:rPr>
        <w:t xml:space="preserve">tarptautinę konferenciją </w:t>
      </w:r>
      <w:r w:rsidRPr="00342E7F">
        <w:t xml:space="preserve">,,Ugdome žaidžiantį, bendraujantį, tyrinėjantį, </w:t>
      </w:r>
      <w:r w:rsidRPr="004C0FBF">
        <w:t>kuriantį vaiką“</w:t>
      </w:r>
      <w:r>
        <w:t xml:space="preserve">. Konferencijos metu pedagogai dalijosi gerąja darbo patirtimi. </w:t>
      </w:r>
    </w:p>
    <w:p w14:paraId="5A84151A" w14:textId="77777777" w:rsidR="00705973" w:rsidRPr="001241C8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eastAsia="en-US" w:bidi="ar-SA"/>
        </w:rPr>
      </w:pPr>
      <w:r w:rsidRPr="001241C8">
        <w:rPr>
          <w:rFonts w:eastAsia="Times New Roman" w:cs="Times New Roman"/>
          <w:kern w:val="0"/>
          <w:lang w:eastAsia="en-US" w:bidi="ar-SA"/>
        </w:rPr>
        <w:t xml:space="preserve">Siekdami kaitos, mokytojai savo kvalifikaciją kėlė dalyvaudami kvalifikacijos </w:t>
      </w:r>
      <w:proofErr w:type="spellStart"/>
      <w:r w:rsidRPr="001241C8">
        <w:rPr>
          <w:rFonts w:eastAsia="Times New Roman" w:cs="Times New Roman"/>
          <w:kern w:val="0"/>
          <w:lang w:eastAsia="en-US" w:bidi="ar-SA"/>
        </w:rPr>
        <w:t>tobulinimosi</w:t>
      </w:r>
      <w:proofErr w:type="spellEnd"/>
      <w:r w:rsidRPr="001241C8">
        <w:rPr>
          <w:rFonts w:eastAsia="Times New Roman" w:cs="Times New Roman"/>
          <w:kern w:val="0"/>
          <w:lang w:eastAsia="en-US" w:bidi="ar-SA"/>
        </w:rPr>
        <w:t xml:space="preserve"> seminaruose.</w:t>
      </w:r>
    </w:p>
    <w:p w14:paraId="182A738B" w14:textId="77777777" w:rsidR="00705973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  <w:r>
        <w:rPr>
          <w:rFonts w:eastAsia="Times New Roman" w:cs="Times New Roman"/>
          <w:kern w:val="0"/>
          <w:lang w:val="en-US" w:eastAsia="en-US" w:bidi="ar-SA"/>
        </w:rPr>
        <w:t xml:space="preserve">2023 m.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daug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dėmesio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skyrėme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edukacinėms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erdvėms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. Jos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buvo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papildytos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atnaujintos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.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Tėvų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pedagogų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kūrybiškumo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ir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sėkmingo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bendradarbiavimo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dėka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buvo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įrengtos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kelios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naujos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edukacinės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erdvės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.</w:t>
      </w:r>
    </w:p>
    <w:p w14:paraId="2F9F60F5" w14:textId="303F0368" w:rsidR="00705973" w:rsidRDefault="00705973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</w:p>
    <w:p w14:paraId="7C728C9C" w14:textId="77777777" w:rsidR="00657520" w:rsidRDefault="00657520" w:rsidP="00705973">
      <w:pPr>
        <w:widowControl/>
        <w:suppressAutoHyphens w:val="0"/>
        <w:ind w:firstLine="964"/>
        <w:jc w:val="both"/>
        <w:rPr>
          <w:rFonts w:eastAsia="Times New Roman" w:cs="Times New Roman"/>
          <w:kern w:val="0"/>
          <w:lang w:val="en-US" w:eastAsia="en-US" w:bidi="ar-SA"/>
        </w:rPr>
      </w:pPr>
    </w:p>
    <w:p w14:paraId="23437301" w14:textId="77777777" w:rsidR="000D31B7" w:rsidRPr="00705973" w:rsidRDefault="000D31B7" w:rsidP="00DD7516">
      <w:pPr>
        <w:jc w:val="center"/>
        <w:rPr>
          <w:rFonts w:cs="Times New Roman"/>
          <w:b/>
          <w:sz w:val="22"/>
          <w:szCs w:val="22"/>
          <w:lang w:val="en-US"/>
        </w:rPr>
      </w:pPr>
    </w:p>
    <w:p w14:paraId="0790E5D8" w14:textId="77777777" w:rsidR="00DD7516" w:rsidRPr="00432C00" w:rsidRDefault="00DD7516" w:rsidP="00DD7516">
      <w:pPr>
        <w:jc w:val="center"/>
        <w:rPr>
          <w:rFonts w:cs="Times New Roman"/>
          <w:b/>
          <w:sz w:val="22"/>
          <w:szCs w:val="22"/>
        </w:rPr>
      </w:pPr>
      <w:r w:rsidRPr="00432C00">
        <w:rPr>
          <w:rFonts w:cs="Times New Roman"/>
          <w:b/>
          <w:sz w:val="22"/>
          <w:szCs w:val="22"/>
        </w:rPr>
        <w:t>IV SKYRIUS</w:t>
      </w:r>
    </w:p>
    <w:p w14:paraId="5CCE4CD5" w14:textId="7D017E74" w:rsidR="00DD7516" w:rsidRDefault="00DD7516" w:rsidP="00DD7516">
      <w:pPr>
        <w:jc w:val="center"/>
        <w:rPr>
          <w:rFonts w:cs="Times New Roman"/>
          <w:b/>
          <w:sz w:val="22"/>
          <w:szCs w:val="22"/>
        </w:rPr>
      </w:pPr>
      <w:r w:rsidRPr="00432C00">
        <w:rPr>
          <w:rFonts w:cs="Times New Roman"/>
          <w:b/>
          <w:sz w:val="22"/>
          <w:szCs w:val="22"/>
        </w:rPr>
        <w:t>UGDYMO(SI) IR PASIEKIMŲ KOKYBĖS UŽTIKRINIMAS</w:t>
      </w:r>
    </w:p>
    <w:p w14:paraId="3D5D26FF" w14:textId="77777777" w:rsidR="00657C2A" w:rsidRPr="00432C00" w:rsidRDefault="00657C2A" w:rsidP="00DD7516">
      <w:pPr>
        <w:jc w:val="center"/>
        <w:rPr>
          <w:rFonts w:cs="Times New Roman"/>
          <w:b/>
          <w:sz w:val="22"/>
          <w:szCs w:val="22"/>
        </w:rPr>
      </w:pPr>
    </w:p>
    <w:p w14:paraId="71667E83" w14:textId="77777777" w:rsidR="00DD7516" w:rsidRPr="00432C00" w:rsidRDefault="00DD7516" w:rsidP="00DD7516">
      <w:pPr>
        <w:jc w:val="center"/>
        <w:rPr>
          <w:rFonts w:cs="Times New Roman"/>
          <w:b/>
          <w:sz w:val="22"/>
          <w:szCs w:val="22"/>
        </w:rPr>
      </w:pPr>
    </w:p>
    <w:p w14:paraId="04106074" w14:textId="2568BA30" w:rsidR="00DD7516" w:rsidRPr="00432C00" w:rsidRDefault="00DD7516" w:rsidP="00DD7516">
      <w:pPr>
        <w:rPr>
          <w:rFonts w:eastAsia="Times New Roman" w:cs="Times New Roman"/>
          <w:sz w:val="22"/>
          <w:szCs w:val="22"/>
        </w:rPr>
      </w:pPr>
      <w:r w:rsidRPr="00432C00">
        <w:rPr>
          <w:rFonts w:cs="Times New Roman"/>
          <w:b/>
          <w:bCs/>
          <w:sz w:val="22"/>
          <w:szCs w:val="22"/>
        </w:rPr>
        <w:t>Tikslas</w:t>
      </w:r>
      <w:r w:rsidR="00254863">
        <w:rPr>
          <w:rFonts w:cs="Times New Roman"/>
          <w:b/>
          <w:bCs/>
          <w:sz w:val="22"/>
          <w:szCs w:val="22"/>
        </w:rPr>
        <w:t xml:space="preserve"> -</w:t>
      </w:r>
      <w:r w:rsidRPr="00432C00">
        <w:rPr>
          <w:rFonts w:cs="Times New Roman"/>
          <w:color w:val="FF0000"/>
          <w:sz w:val="22"/>
          <w:szCs w:val="22"/>
        </w:rPr>
        <w:t xml:space="preserve"> </w:t>
      </w:r>
      <w:r w:rsidRPr="00432C00">
        <w:rPr>
          <w:rFonts w:cs="Times New Roman"/>
          <w:sz w:val="22"/>
          <w:szCs w:val="22"/>
        </w:rPr>
        <w:t xml:space="preserve">Užtikrinti </w:t>
      </w:r>
      <w:r w:rsidR="00254863">
        <w:rPr>
          <w:rFonts w:cs="Times New Roman"/>
          <w:sz w:val="22"/>
          <w:szCs w:val="22"/>
        </w:rPr>
        <w:t>ugdytinių</w:t>
      </w:r>
      <w:r w:rsidRPr="00432C00">
        <w:rPr>
          <w:rFonts w:cs="Times New Roman"/>
          <w:sz w:val="22"/>
          <w:szCs w:val="22"/>
        </w:rPr>
        <w:t xml:space="preserve"> (vaikų) pažinimo plėtrą, skatinti jų kūrybingumą ir emocinį tobulėjimą, padedant išsiugdyti vertybių sistemą ir atsakingumo nuostatas.</w:t>
      </w:r>
    </w:p>
    <w:p w14:paraId="1DB76D6A" w14:textId="77777777" w:rsidR="00016FB6" w:rsidRPr="00432C00" w:rsidRDefault="00DD7516" w:rsidP="00DD7516">
      <w:pPr>
        <w:rPr>
          <w:rFonts w:cs="Times New Roman"/>
          <w:sz w:val="22"/>
          <w:szCs w:val="22"/>
        </w:rPr>
      </w:pPr>
      <w:r w:rsidRPr="00432C00">
        <w:rPr>
          <w:rFonts w:cs="Times New Roman"/>
          <w:sz w:val="22"/>
          <w:szCs w:val="22"/>
        </w:rPr>
        <w:t xml:space="preserve"> </w:t>
      </w:r>
      <w:r w:rsidR="00016FB6">
        <w:rPr>
          <w:rFonts w:cs="Times New Roman"/>
          <w:sz w:val="22"/>
          <w:szCs w:val="22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16FB6" w14:paraId="17B4D63C" w14:textId="77777777" w:rsidTr="00016FB6">
        <w:tc>
          <w:tcPr>
            <w:tcW w:w="14560" w:type="dxa"/>
          </w:tcPr>
          <w:p w14:paraId="0F8B890D" w14:textId="77777777" w:rsidR="00016FB6" w:rsidRPr="00084948" w:rsidRDefault="00016FB6" w:rsidP="00016FB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kern w:val="0"/>
                <w:sz w:val="23"/>
                <w:szCs w:val="23"/>
                <w:u w:val="single"/>
                <w:lang w:eastAsia="lt-LT" w:bidi="ar-SA"/>
              </w:rPr>
            </w:pPr>
            <w:r w:rsidRPr="00084948">
              <w:rPr>
                <w:rFonts w:eastAsia="Calibri" w:cs="Times New Roman"/>
                <w:kern w:val="0"/>
                <w:sz w:val="23"/>
                <w:szCs w:val="23"/>
                <w:u w:val="single"/>
                <w:lang w:eastAsia="lt-LT" w:bidi="ar-SA"/>
              </w:rPr>
              <w:t>Uždaviniai:</w:t>
            </w:r>
          </w:p>
          <w:p w14:paraId="7715759C" w14:textId="77777777" w:rsidR="00016FB6" w:rsidRDefault="00016FB6" w:rsidP="00016FB6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0" w:firstLine="964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04464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Edukacinis ir emocinis ugdymo (</w:t>
            </w:r>
            <w:proofErr w:type="spellStart"/>
            <w:r w:rsidRPr="0004464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si</w:t>
            </w:r>
            <w:proofErr w:type="spellEnd"/>
            <w:r w:rsidRPr="0004464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) aplinkos komfortas</w:t>
            </w:r>
            <w:r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.</w:t>
            </w:r>
            <w:r w:rsidRPr="0004464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</w:t>
            </w:r>
          </w:p>
          <w:p w14:paraId="0D4DE33A" w14:textId="12CCA227" w:rsidR="00016FB6" w:rsidRDefault="00016FB6" w:rsidP="00016FB6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0" w:firstLine="964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044644">
              <w:rPr>
                <w:rFonts w:eastAsia="+mj-ea"/>
                <w:bCs/>
                <w:kern w:val="24"/>
              </w:rPr>
              <w:t xml:space="preserve">Ugdymo proceso </w:t>
            </w:r>
            <w:r>
              <w:rPr>
                <w:rFonts w:eastAsia="+mj-ea"/>
                <w:bCs/>
                <w:kern w:val="24"/>
              </w:rPr>
              <w:t xml:space="preserve">užtikrinimas ir </w:t>
            </w:r>
            <w:r w:rsidRPr="00044644">
              <w:rPr>
                <w:rFonts w:eastAsia="+mj-ea"/>
                <w:bCs/>
                <w:kern w:val="24"/>
              </w:rPr>
              <w:t xml:space="preserve">įvairovė. </w:t>
            </w:r>
          </w:p>
          <w:p w14:paraId="0012DDCC" w14:textId="77777777" w:rsidR="00016FB6" w:rsidRDefault="00016FB6" w:rsidP="00016FB6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0" w:firstLine="964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044644">
              <w:rPr>
                <w:rFonts w:eastAsia="+mj-ea"/>
                <w:bCs/>
                <w:kern w:val="24"/>
              </w:rPr>
              <w:t>Įstaigos ir šeimos partnerystė.</w:t>
            </w:r>
          </w:p>
          <w:p w14:paraId="4AC23695" w14:textId="466DB284" w:rsidR="00016FB6" w:rsidRDefault="00016FB6" w:rsidP="00016FB6">
            <w:pPr>
              <w:widowControl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ind w:left="0" w:firstLine="964"/>
              <w:rPr>
                <w:rFonts w:cs="Times New Roman"/>
                <w:sz w:val="22"/>
                <w:szCs w:val="22"/>
              </w:rPr>
            </w:pPr>
            <w:r>
              <w:rPr>
                <w:rFonts w:eastAsia="+mj-ea"/>
                <w:bCs/>
                <w:kern w:val="24"/>
              </w:rPr>
              <w:t xml:space="preserve">Glaudus bendradarbiavimas su </w:t>
            </w:r>
            <w:r w:rsidRPr="00044644">
              <w:rPr>
                <w:rFonts w:eastAsia="+mj-ea"/>
                <w:bCs/>
                <w:kern w:val="24"/>
              </w:rPr>
              <w:t>socialini</w:t>
            </w:r>
            <w:r>
              <w:rPr>
                <w:rFonts w:eastAsia="+mj-ea"/>
                <w:bCs/>
                <w:kern w:val="24"/>
              </w:rPr>
              <w:t>ais</w:t>
            </w:r>
            <w:r w:rsidRPr="00044644">
              <w:rPr>
                <w:rFonts w:eastAsia="+mj-ea"/>
                <w:bCs/>
                <w:kern w:val="24"/>
              </w:rPr>
              <w:t xml:space="preserve"> partneri</w:t>
            </w:r>
            <w:r>
              <w:rPr>
                <w:rFonts w:eastAsia="+mj-ea"/>
                <w:bCs/>
                <w:kern w:val="24"/>
              </w:rPr>
              <w:t>ais.</w:t>
            </w:r>
          </w:p>
        </w:tc>
      </w:tr>
    </w:tbl>
    <w:p w14:paraId="0350F52C" w14:textId="387FE66B" w:rsidR="00DD7516" w:rsidRPr="00432C00" w:rsidRDefault="00DD7516" w:rsidP="00DD7516">
      <w:pPr>
        <w:rPr>
          <w:rFonts w:cs="Times New Roman"/>
          <w:sz w:val="22"/>
          <w:szCs w:val="22"/>
        </w:rPr>
      </w:pPr>
    </w:p>
    <w:p w14:paraId="714DD9EB" w14:textId="77777777" w:rsidR="0023676C" w:rsidRDefault="0023676C" w:rsidP="00FF76A8"/>
    <w:tbl>
      <w:tblPr>
        <w:tblW w:w="14596" w:type="dxa"/>
        <w:tblLayout w:type="fixed"/>
        <w:tblLook w:val="0000" w:firstRow="0" w:lastRow="0" w:firstColumn="0" w:lastColumn="0" w:noHBand="0" w:noVBand="0"/>
      </w:tblPr>
      <w:tblGrid>
        <w:gridCol w:w="4219"/>
        <w:gridCol w:w="2439"/>
        <w:gridCol w:w="2126"/>
        <w:gridCol w:w="1984"/>
        <w:gridCol w:w="3828"/>
      </w:tblGrid>
      <w:tr w:rsidR="007C3364" w:rsidRPr="003C248D" w14:paraId="527A6ACD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F2C8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Priemonės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A7AA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Atsakingi vykdytojai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09C3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Vykdymo laikas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51FC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Reikalingos lėšos,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09B7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Sėkmės kriterijai</w:t>
            </w:r>
          </w:p>
        </w:tc>
      </w:tr>
      <w:tr w:rsidR="007C3364" w:rsidRPr="003C248D" w14:paraId="5B698038" w14:textId="77777777" w:rsidTr="003B7E14">
        <w:trPr>
          <w:trHeight w:val="2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1297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F5B6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0C33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EC80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BA85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5</w:t>
            </w:r>
          </w:p>
        </w:tc>
      </w:tr>
      <w:tr w:rsidR="007C3364" w:rsidRPr="003C248D" w14:paraId="53D87E84" w14:textId="77777777" w:rsidTr="003B7E14">
        <w:trPr>
          <w:trHeight w:val="2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8C094" w14:textId="58DEFAF9" w:rsidR="007C3364" w:rsidRPr="003C248D" w:rsidRDefault="007C3364" w:rsidP="000D31B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1. </w:t>
            </w:r>
            <w:r w:rsidRPr="003C248D">
              <w:rPr>
                <w:rFonts w:cs="Times New Roman"/>
                <w:b/>
              </w:rPr>
              <w:t>Ugdomosios veiklos organizavimas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0DE9C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8CF6E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A70BF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43BA8" w14:textId="77777777" w:rsidR="007C3364" w:rsidRPr="003C248D" w:rsidRDefault="007C3364" w:rsidP="000D31B7">
            <w:pPr>
              <w:rPr>
                <w:rFonts w:cs="Times New Roman"/>
              </w:rPr>
            </w:pPr>
          </w:p>
          <w:p w14:paraId="755187ED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</w:tr>
      <w:tr w:rsidR="007C3364" w:rsidRPr="003C248D" w14:paraId="0A9E9DA3" w14:textId="77777777" w:rsidTr="003B7E14">
        <w:trPr>
          <w:trHeight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A6BB1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3C248D">
              <w:rPr>
                <w:rFonts w:cs="Times New Roman"/>
              </w:rPr>
              <w:t>Vaikų  grupių sąrašų parengimas.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8221B1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45790" w14:textId="7A2736D9" w:rsidR="007C3364" w:rsidRPr="003C248D" w:rsidRDefault="001806BD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7C3364">
              <w:rPr>
                <w:rFonts w:cs="Times New Roman"/>
              </w:rPr>
              <w:t xml:space="preserve"> </w:t>
            </w:r>
            <w:r w:rsidR="007C3364" w:rsidRPr="003C248D">
              <w:rPr>
                <w:rFonts w:cs="Times New Roman"/>
              </w:rPr>
              <w:t xml:space="preserve">m. </w:t>
            </w:r>
            <w:r w:rsidR="007C3364">
              <w:rPr>
                <w:rFonts w:cs="Times New Roman"/>
              </w:rPr>
              <w:t>kovo</w:t>
            </w:r>
            <w:r w:rsidR="006F637F">
              <w:rPr>
                <w:rFonts w:cs="Times New Roman"/>
              </w:rPr>
              <w:t>-</w:t>
            </w:r>
            <w:r w:rsidR="007C3364" w:rsidRPr="003C248D">
              <w:rPr>
                <w:rFonts w:cs="Times New Roman"/>
              </w:rPr>
              <w:t>rugsėjo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000D6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CDD32" w14:textId="77777777" w:rsidR="007C3364" w:rsidRPr="003C248D" w:rsidRDefault="007C3364" w:rsidP="000D31B7">
            <w:pPr>
              <w:rPr>
                <w:rFonts w:ascii="Calibri" w:hAnsi="Calibri" w:cs="Times New Roman"/>
              </w:rPr>
            </w:pPr>
            <w:r w:rsidRPr="003C248D">
              <w:rPr>
                <w:rFonts w:cs="Times New Roman"/>
              </w:rPr>
              <w:t xml:space="preserve">Sukomplektuotos grupės, vaikų skaičius atitinka </w:t>
            </w:r>
            <w:r w:rsidRPr="003C248D">
              <w:rPr>
                <w:rFonts w:ascii="Calibri" w:hAnsi="Calibri" w:cs="Times New Roman"/>
              </w:rPr>
              <w:t xml:space="preserve"> </w:t>
            </w:r>
            <w:r w:rsidRPr="003C248D">
              <w:rPr>
                <w:rFonts w:cs="Times New Roman"/>
              </w:rPr>
              <w:t>higienos normų reikalavimus.</w:t>
            </w:r>
            <w:r w:rsidRPr="003C248D">
              <w:rPr>
                <w:rFonts w:ascii="Calibri" w:hAnsi="Calibri" w:cs="Times New Roman"/>
              </w:rPr>
              <w:t xml:space="preserve"> </w:t>
            </w:r>
          </w:p>
        </w:tc>
      </w:tr>
      <w:tr w:rsidR="007C3364" w:rsidRPr="003C248D" w14:paraId="17A95594" w14:textId="77777777" w:rsidTr="003B7E14">
        <w:trPr>
          <w:trHeight w:val="9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21ADC" w14:textId="77777777" w:rsidR="007C3364" w:rsidRPr="003C248D" w:rsidRDefault="007C3364" w:rsidP="000D31B7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2.</w:t>
            </w:r>
            <w:r w:rsidRPr="003C248D">
              <w:rPr>
                <w:rFonts w:cs="Times New Roman"/>
              </w:rPr>
              <w:t xml:space="preserve"> Mokinių registro duomenų tvarkymas.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D1695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Direktoriaus,  pavaduotojas ugdymui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80F80" w14:textId="77777777" w:rsidR="007C3364" w:rsidRPr="003C248D" w:rsidRDefault="007C3364" w:rsidP="006D37D5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Nuolat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762E8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A1877" w14:textId="2BE31DA1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Parengti, atnaujinti ir susisteminti pagrindiniai mokyklos veiklos dokumentai</w:t>
            </w:r>
            <w:r w:rsidR="00254863">
              <w:rPr>
                <w:rFonts w:cs="Times New Roman"/>
              </w:rPr>
              <w:t>.</w:t>
            </w:r>
          </w:p>
        </w:tc>
      </w:tr>
      <w:tr w:rsidR="00A10805" w:rsidRPr="003C248D" w14:paraId="4697C9BF" w14:textId="77777777" w:rsidTr="00A10805">
        <w:trPr>
          <w:trHeight w:val="1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AD85A" w14:textId="482380A0" w:rsidR="00A10805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ABF8D" w14:textId="150A449B" w:rsidR="00A10805" w:rsidRPr="006D38EE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3494F" w14:textId="45F6B6EA" w:rsidR="00A10805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02150" w14:textId="24D40939" w:rsidR="00A10805" w:rsidRPr="003C248D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AA3B8" w14:textId="75729DDB" w:rsidR="00A10805" w:rsidRPr="003C248D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C3364" w:rsidRPr="003C248D" w14:paraId="47C721D3" w14:textId="77777777" w:rsidTr="003B7E14">
        <w:trPr>
          <w:trHeight w:val="53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4BD68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3C248D">
              <w:rPr>
                <w:rFonts w:cs="Times New Roman"/>
              </w:rPr>
              <w:t xml:space="preserve"> Ugdomosios veiklos planų parengimas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32E8A" w14:textId="666122A3" w:rsidR="007C3364" w:rsidRPr="003C248D" w:rsidRDefault="007C3364" w:rsidP="000D31B7">
            <w:pPr>
              <w:rPr>
                <w:rFonts w:cs="Times New Roman"/>
              </w:rPr>
            </w:pPr>
            <w:r w:rsidRPr="006D38EE">
              <w:rPr>
                <w:rFonts w:cs="Times New Roman"/>
              </w:rPr>
              <w:t>Pedagogai, švietimo pagalbos specialistai</w:t>
            </w:r>
            <w:r w:rsidR="00254863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D2792" w14:textId="370CFEBD" w:rsidR="007C3364" w:rsidRPr="003C248D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Iki 2024</w:t>
            </w:r>
            <w:r w:rsidR="005460B1">
              <w:rPr>
                <w:rFonts w:cs="Times New Roman"/>
              </w:rPr>
              <w:t xml:space="preserve"> m.</w:t>
            </w:r>
            <w:r w:rsidR="00CC760C">
              <w:rPr>
                <w:rFonts w:cs="Times New Roman"/>
              </w:rPr>
              <w:t xml:space="preserve"> rugsėjo </w:t>
            </w:r>
            <w:r w:rsidR="007C3364" w:rsidRPr="003C248D">
              <w:rPr>
                <w:rFonts w:cs="Times New Roman"/>
              </w:rPr>
              <w:t>1</w:t>
            </w:r>
            <w:r w:rsidR="005460B1">
              <w:rPr>
                <w:rFonts w:cs="Times New Roman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3D1CD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45D13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Parengti ugdomojo proceso </w:t>
            </w:r>
          </w:p>
          <w:p w14:paraId="5BC8F761" w14:textId="56664147" w:rsidR="007C3364" w:rsidRPr="003C248D" w:rsidRDefault="007C3364" w:rsidP="002548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organizavimo planai</w:t>
            </w:r>
            <w:r w:rsidR="00254863">
              <w:rPr>
                <w:rFonts w:cs="Times New Roman"/>
              </w:rPr>
              <w:t>.</w:t>
            </w:r>
          </w:p>
        </w:tc>
      </w:tr>
      <w:tr w:rsidR="007C3364" w:rsidRPr="003C248D" w14:paraId="169D9734" w14:textId="77777777" w:rsidTr="003B7E14">
        <w:trPr>
          <w:trHeight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97079" w14:textId="4EB79032" w:rsidR="007C3364" w:rsidRPr="003C248D" w:rsidRDefault="007C3364" w:rsidP="000D31B7">
            <w:pPr>
              <w:rPr>
                <w:rFonts w:cs="Times New Roman"/>
                <w:b/>
              </w:rPr>
            </w:pPr>
            <w:r w:rsidRPr="003C248D">
              <w:rPr>
                <w:rFonts w:cs="Times New Roman"/>
              </w:rPr>
              <w:t>4. Muzikos, kūno kultūros valandėlių tvarkaraščio parengimas</w:t>
            </w:r>
            <w:r w:rsidR="002A3E75">
              <w:rPr>
                <w:rFonts w:cs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C9D1D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Direktoriaus, pavaduotojas ugdymui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41C21" w14:textId="65999D4C" w:rsidR="007C3364" w:rsidRPr="003C248D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5460B1">
              <w:rPr>
                <w:rFonts w:cs="Times New Roman"/>
              </w:rPr>
              <w:t xml:space="preserve"> m.</w:t>
            </w:r>
            <w:r w:rsidR="006D37D5">
              <w:rPr>
                <w:rFonts w:cs="Times New Roman"/>
              </w:rPr>
              <w:t xml:space="preserve"> rugsėjo</w:t>
            </w:r>
            <w:r w:rsidR="006D37D5" w:rsidRPr="003C248D">
              <w:rPr>
                <w:rFonts w:cs="Times New Roman"/>
              </w:rPr>
              <w:t xml:space="preserve"> </w:t>
            </w:r>
            <w:r w:rsidR="007C3364" w:rsidRPr="003C248D">
              <w:rPr>
                <w:rFonts w:cs="Times New Roman"/>
              </w:rPr>
              <w:t>2</w:t>
            </w:r>
            <w:r w:rsidR="005460B1">
              <w:rPr>
                <w:rFonts w:cs="Times New Roman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7F97A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A8ED8" w14:textId="77777777" w:rsidR="007C3364" w:rsidRPr="003C248D" w:rsidRDefault="007C3364" w:rsidP="00507B04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Parengti ugdomojo proceso </w:t>
            </w:r>
          </w:p>
          <w:p w14:paraId="1126BFED" w14:textId="77777777" w:rsidR="007C3364" w:rsidRPr="003C248D" w:rsidRDefault="007C3364" w:rsidP="00507B04">
            <w:pPr>
              <w:spacing w:line="276" w:lineRule="auto"/>
              <w:rPr>
                <w:rFonts w:cs="Times New Roman"/>
              </w:rPr>
            </w:pPr>
            <w:r w:rsidRPr="003C248D">
              <w:rPr>
                <w:rFonts w:cs="Times New Roman"/>
              </w:rPr>
              <w:t>organizavimo tvarkaraščiai.</w:t>
            </w:r>
          </w:p>
        </w:tc>
      </w:tr>
      <w:tr w:rsidR="007C3364" w:rsidRPr="003C248D" w14:paraId="7A4FD2EC" w14:textId="77777777" w:rsidTr="003B7E14">
        <w:trPr>
          <w:trHeight w:val="2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CACB6" w14:textId="77777777" w:rsidR="007C3364" w:rsidRDefault="007C3364" w:rsidP="00A10805">
            <w:pPr>
              <w:rPr>
                <w:rFonts w:cs="Times New Roman"/>
                <w:b/>
                <w:bCs/>
              </w:rPr>
            </w:pPr>
            <w:r w:rsidRPr="00254863">
              <w:rPr>
                <w:rFonts w:cs="Times New Roman"/>
                <w:b/>
                <w:bCs/>
              </w:rPr>
              <w:t>2.</w:t>
            </w:r>
            <w:r w:rsidR="000D31B7" w:rsidRPr="00254863">
              <w:rPr>
                <w:rFonts w:cs="Times New Roman"/>
                <w:b/>
                <w:bCs/>
              </w:rPr>
              <w:t xml:space="preserve"> </w:t>
            </w:r>
            <w:r w:rsidRPr="00254863">
              <w:rPr>
                <w:rFonts w:cs="Times New Roman"/>
                <w:b/>
                <w:bCs/>
              </w:rPr>
              <w:t xml:space="preserve">Mokytojų tarybos posėdžiai </w:t>
            </w:r>
          </w:p>
          <w:p w14:paraId="42FDD436" w14:textId="6E76515F" w:rsidR="00A10805" w:rsidRPr="003C248D" w:rsidRDefault="00A10805" w:rsidP="00A10805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2FF59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ACA1B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8404E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C9A7" w14:textId="77777777" w:rsidR="007C3364" w:rsidRPr="003C248D" w:rsidRDefault="007C3364" w:rsidP="00507B04">
            <w:pPr>
              <w:spacing w:line="276" w:lineRule="auto"/>
              <w:rPr>
                <w:rFonts w:cs="Times New Roman"/>
              </w:rPr>
            </w:pPr>
          </w:p>
        </w:tc>
      </w:tr>
      <w:tr w:rsidR="007C3364" w:rsidRPr="003C248D" w14:paraId="20ADD92D" w14:textId="77777777" w:rsidTr="003B7E14">
        <w:trPr>
          <w:trHeight w:val="2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B9DF8" w14:textId="2F033202" w:rsidR="007C3364" w:rsidRPr="00631AED" w:rsidRDefault="00631AED" w:rsidP="00631AED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1. </w:t>
            </w:r>
            <w:r w:rsidR="007C3364" w:rsidRPr="00631AED">
              <w:rPr>
                <w:rFonts w:cs="Times New Roman"/>
              </w:rPr>
              <w:t>202</w:t>
            </w:r>
            <w:r w:rsidR="001806BD" w:rsidRPr="00631AED">
              <w:rPr>
                <w:rFonts w:cs="Times New Roman"/>
              </w:rPr>
              <w:t>3</w:t>
            </w:r>
            <w:r w:rsidR="007C3364" w:rsidRPr="00631AED">
              <w:rPr>
                <w:rFonts w:cs="Times New Roman"/>
              </w:rPr>
              <w:t xml:space="preserve"> m. veiklos plano įvykdymo aptarimas.</w:t>
            </w:r>
          </w:p>
          <w:p w14:paraId="35485498" w14:textId="3555F020" w:rsidR="007C3364" w:rsidRPr="00041648" w:rsidRDefault="001806BD" w:rsidP="00A10805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2024</w:t>
            </w:r>
            <w:r w:rsidR="007C3364" w:rsidRPr="00E7024E">
              <w:rPr>
                <w:rFonts w:cs="Times New Roman"/>
              </w:rPr>
              <w:t xml:space="preserve"> m. veiklos plano pristatymas.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22C1A" w14:textId="77777777" w:rsidR="007C3364" w:rsidRPr="009B3BAA" w:rsidRDefault="007C3364" w:rsidP="000D31B7">
            <w:pPr>
              <w:rPr>
                <w:rFonts w:cs="Times New Roman"/>
              </w:rPr>
            </w:pPr>
            <w:r w:rsidRPr="009B3BAA">
              <w:rPr>
                <w:rFonts w:cs="Times New Roman"/>
              </w:rPr>
              <w:t>Direktorius</w:t>
            </w:r>
            <w:r>
              <w:rPr>
                <w:rFonts w:cs="Times New Roman"/>
              </w:rPr>
              <w:t>,</w:t>
            </w:r>
          </w:p>
          <w:p w14:paraId="29C2B5F7" w14:textId="77777777" w:rsidR="007C3364" w:rsidRPr="009B3BAA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9B3BAA">
              <w:rPr>
                <w:rFonts w:cs="Times New Roman"/>
              </w:rPr>
              <w:t>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B9A60" w14:textId="58260F93" w:rsidR="007C3364" w:rsidRPr="009B3BAA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6D37D5">
              <w:rPr>
                <w:rFonts w:cs="Times New Roman"/>
              </w:rPr>
              <w:t xml:space="preserve"> </w:t>
            </w:r>
            <w:r w:rsidR="005460B1">
              <w:rPr>
                <w:rFonts w:cs="Times New Roman"/>
              </w:rPr>
              <w:t xml:space="preserve">m. </w:t>
            </w:r>
            <w:r w:rsidR="006D37D5">
              <w:rPr>
                <w:rFonts w:cs="Times New Roman"/>
              </w:rPr>
              <w:t>sausio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E1FF3" w14:textId="77777777" w:rsidR="007C3364" w:rsidRPr="009B3BAA" w:rsidRDefault="007C3364" w:rsidP="000D31B7">
            <w:pPr>
              <w:rPr>
                <w:rFonts w:cs="Times New Roman"/>
              </w:rPr>
            </w:pPr>
            <w:r w:rsidRPr="009B3BAA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CADA2" w14:textId="5DCD7529" w:rsidR="007C3364" w:rsidRPr="003C248D" w:rsidRDefault="007C3364" w:rsidP="00507B04">
            <w:pPr>
              <w:spacing w:line="276" w:lineRule="auto"/>
              <w:rPr>
                <w:rFonts w:cs="Times New Roman"/>
              </w:rPr>
            </w:pPr>
            <w:r w:rsidRPr="000D31B7">
              <w:rPr>
                <w:rFonts w:cs="Times New Roman"/>
              </w:rPr>
              <w:t>Apibendrinti veiklos rezultatai. Numatytos</w:t>
            </w:r>
            <w:r w:rsidR="000D31B7" w:rsidRPr="000D31B7">
              <w:rPr>
                <w:rFonts w:cs="Times New Roman"/>
              </w:rPr>
              <w:t xml:space="preserve"> perspektyvos.</w:t>
            </w:r>
          </w:p>
        </w:tc>
      </w:tr>
      <w:tr w:rsidR="007C3364" w:rsidRPr="003C248D" w14:paraId="0D0CB1C7" w14:textId="77777777" w:rsidTr="003B7E14">
        <w:trPr>
          <w:trHeight w:val="99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86C0E" w14:textId="68EAF414" w:rsidR="007C3364" w:rsidRPr="001D4791" w:rsidRDefault="007C3364" w:rsidP="00A10805">
            <w:pPr>
              <w:jc w:val="both"/>
              <w:rPr>
                <w:rFonts w:cs="Times New Roman"/>
              </w:rPr>
            </w:pPr>
            <w:r w:rsidRPr="001D4791">
              <w:rPr>
                <w:rFonts w:cs="Times New Roman"/>
              </w:rPr>
              <w:t>2.</w:t>
            </w:r>
            <w:r>
              <w:rPr>
                <w:rFonts w:cs="Times New Roman"/>
              </w:rPr>
              <w:t xml:space="preserve"> </w:t>
            </w:r>
            <w:r w:rsidRPr="001D4791">
              <w:rPr>
                <w:rFonts w:eastAsia="Times New Roman" w:cs="Times New Roman"/>
                <w:lang w:eastAsia="lt-LT"/>
              </w:rPr>
              <w:t>Ikimokyklinio ir priešmokyklinio ugdymo turinio inovacijos, pokyčiai, jų taikymas. Mokytojų IKT kompetencija ir raiška.</w:t>
            </w:r>
            <w:r w:rsidR="00A10805">
              <w:rPr>
                <w:rFonts w:eastAsia="Times New Roman" w:cs="Times New Roman"/>
                <w:lang w:eastAsia="lt-LT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6410F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Direktorius, direktoriaus pavaduotojas ugdymui,</w:t>
            </w:r>
          </w:p>
          <w:p w14:paraId="4BBAAC79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7777F" w14:textId="07C008F4" w:rsidR="007C3364" w:rsidRPr="001D4791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6D37D5">
              <w:rPr>
                <w:rFonts w:cs="Times New Roman"/>
              </w:rPr>
              <w:t xml:space="preserve"> </w:t>
            </w:r>
            <w:r w:rsidR="005460B1">
              <w:rPr>
                <w:rFonts w:cs="Times New Roman"/>
              </w:rPr>
              <w:t xml:space="preserve">m. </w:t>
            </w:r>
            <w:r w:rsidR="006D37D5">
              <w:rPr>
                <w:rFonts w:cs="Times New Roman"/>
              </w:rPr>
              <w:t>balandžio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301F4D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D907C" w14:textId="77777777" w:rsidR="007C3364" w:rsidRPr="003C248D" w:rsidRDefault="007C3364" w:rsidP="000D31B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IKT taikymas ugdymo procese.</w:t>
            </w:r>
          </w:p>
        </w:tc>
      </w:tr>
      <w:tr w:rsidR="007C3364" w:rsidRPr="003C248D" w14:paraId="4CD4CD3A" w14:textId="77777777" w:rsidTr="003B7E14">
        <w:trPr>
          <w:trHeight w:val="2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CD2C5" w14:textId="77777777" w:rsidR="007C3364" w:rsidRPr="001D4791" w:rsidRDefault="007C3364" w:rsidP="002A3E75">
            <w:pPr>
              <w:jc w:val="both"/>
              <w:rPr>
                <w:rFonts w:cs="Times New Roman"/>
              </w:rPr>
            </w:pPr>
            <w:r w:rsidRPr="001D4791">
              <w:rPr>
                <w:rFonts w:cs="Times New Roman"/>
              </w:rPr>
              <w:t>3. Pasiruošimas naujiems mokslo metams. Grupių edukacinių erdvių atnaujinimas. Ilgalaikis ir trumpalaikis planavimas.</w:t>
            </w:r>
          </w:p>
          <w:p w14:paraId="75FEA13C" w14:textId="77777777" w:rsidR="007C3364" w:rsidRPr="001D4791" w:rsidRDefault="007C3364" w:rsidP="002A3E75">
            <w:pPr>
              <w:jc w:val="both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7C7A8D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Direktorius,</w:t>
            </w:r>
          </w:p>
          <w:p w14:paraId="76764185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direktoriaus pavaduotojas ugdymui,</w:t>
            </w:r>
          </w:p>
          <w:p w14:paraId="31BC8467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02B47" w14:textId="66FA9FED" w:rsidR="007C3364" w:rsidRPr="001D4791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6D37D5">
              <w:rPr>
                <w:rFonts w:cs="Times New Roman"/>
              </w:rPr>
              <w:t xml:space="preserve"> </w:t>
            </w:r>
            <w:r w:rsidR="005460B1">
              <w:rPr>
                <w:rFonts w:cs="Times New Roman"/>
              </w:rPr>
              <w:t xml:space="preserve">m. </w:t>
            </w:r>
            <w:r w:rsidR="006D37D5">
              <w:rPr>
                <w:rFonts w:cs="Times New Roman"/>
              </w:rPr>
              <w:t>rugpjūčio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8FDAF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919F0" w14:textId="77777777" w:rsidR="007C3364" w:rsidRPr="009B3BAA" w:rsidRDefault="007C3364" w:rsidP="000D31B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Pasiruošta naujiems mokslo metams.</w:t>
            </w:r>
          </w:p>
        </w:tc>
      </w:tr>
      <w:tr w:rsidR="007C3364" w:rsidRPr="003C248D" w14:paraId="5C1233AC" w14:textId="77777777" w:rsidTr="003B7E14">
        <w:trPr>
          <w:trHeight w:val="27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1F706" w14:textId="77777777" w:rsidR="007C3364" w:rsidRPr="00E7024E" w:rsidRDefault="007C3364" w:rsidP="002A3E75">
            <w:pPr>
              <w:jc w:val="both"/>
              <w:rPr>
                <w:rFonts w:cs="Times New Roman"/>
              </w:rPr>
            </w:pPr>
            <w:r w:rsidRPr="001D4791">
              <w:rPr>
                <w:rFonts w:cs="Times New Roman"/>
              </w:rPr>
              <w:t>4.</w:t>
            </w:r>
            <w:r>
              <w:rPr>
                <w:rFonts w:cs="Times New Roman"/>
              </w:rPr>
              <w:t xml:space="preserve"> </w:t>
            </w:r>
            <w:r w:rsidRPr="00E7024E">
              <w:rPr>
                <w:rFonts w:cs="Times New Roman"/>
              </w:rPr>
              <w:t>Veiklos vertinimo rezultatų pristatymas, giluminis auditas.</w:t>
            </w:r>
          </w:p>
          <w:p w14:paraId="03FE6990" w14:textId="0260945E" w:rsidR="007C3364" w:rsidRPr="00E7024E" w:rsidRDefault="00DD2909" w:rsidP="002A3E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Mokyklos veiklos analizė 2023</w:t>
            </w:r>
            <w:r w:rsidR="007C3364" w:rsidRPr="00E7024E">
              <w:rPr>
                <w:rFonts w:cs="Times New Roman"/>
              </w:rPr>
              <w:t xml:space="preserve"> m.</w:t>
            </w:r>
          </w:p>
          <w:p w14:paraId="52247E9F" w14:textId="0446EAE2" w:rsidR="007C3364" w:rsidRPr="001D4791" w:rsidRDefault="00DD2909" w:rsidP="002A3E7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7C3364" w:rsidRPr="00E7024E">
              <w:rPr>
                <w:rFonts w:cs="Times New Roman"/>
              </w:rPr>
              <w:t xml:space="preserve"> m. prioritetinių veiklos krypčių nustatymas, plano projekto derinimas.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7446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Direktorius,</w:t>
            </w:r>
          </w:p>
          <w:p w14:paraId="5AEB8B74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direktoriaus pavaduotojas ugdymui,</w:t>
            </w:r>
          </w:p>
          <w:p w14:paraId="1951BBCE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E9F6E" w14:textId="75681D91" w:rsidR="007C3364" w:rsidRPr="001D4791" w:rsidRDefault="006D37D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</w:t>
            </w:r>
            <w:r w:rsidR="005460B1">
              <w:rPr>
                <w:rFonts w:cs="Times New Roman"/>
              </w:rPr>
              <w:t xml:space="preserve">m. </w:t>
            </w:r>
            <w:r>
              <w:rPr>
                <w:rFonts w:cs="Times New Roman"/>
              </w:rPr>
              <w:t>gruodžio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737BF" w14:textId="77777777" w:rsidR="007C3364" w:rsidRPr="001D4791" w:rsidRDefault="007C3364" w:rsidP="000D31B7">
            <w:pPr>
              <w:rPr>
                <w:rFonts w:cs="Times New Roman"/>
              </w:rPr>
            </w:pPr>
            <w:r w:rsidRPr="001D4791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26CBC" w14:textId="77777777" w:rsidR="007C3364" w:rsidRPr="001D4791" w:rsidRDefault="007C3364" w:rsidP="000D31B7">
            <w:pPr>
              <w:spacing w:line="276" w:lineRule="auto"/>
              <w:rPr>
                <w:rFonts w:cs="Times New Roman"/>
              </w:rPr>
            </w:pPr>
            <w:r w:rsidRPr="001D4791">
              <w:rPr>
                <w:rFonts w:cs="Times New Roman"/>
              </w:rPr>
              <w:t>Nustatyti veiklos prioritetai. Pedagogai įsivertins ugdymo procesą ir darbo kokybę.</w:t>
            </w:r>
          </w:p>
        </w:tc>
      </w:tr>
      <w:tr w:rsidR="007C3364" w:rsidRPr="003C248D" w14:paraId="632879BE" w14:textId="77777777" w:rsidTr="003B7E14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540E" w14:textId="77777777" w:rsidR="00A10805" w:rsidRDefault="007C3364" w:rsidP="00A10805">
            <w:pPr>
              <w:tabs>
                <w:tab w:val="left" w:pos="378"/>
              </w:tabs>
              <w:spacing w:line="216" w:lineRule="auto"/>
              <w:jc w:val="both"/>
              <w:rPr>
                <w:rFonts w:cs="Times New Roman"/>
                <w:b/>
              </w:rPr>
            </w:pPr>
            <w:r w:rsidRPr="003C248D">
              <w:rPr>
                <w:rFonts w:cs="Times New Roman"/>
                <w:b/>
              </w:rPr>
              <w:t>3.</w:t>
            </w:r>
            <w:r w:rsidR="00254863">
              <w:rPr>
                <w:rFonts w:cs="Times New Roman"/>
                <w:b/>
              </w:rPr>
              <w:t xml:space="preserve"> </w:t>
            </w:r>
            <w:r w:rsidRPr="003C248D">
              <w:rPr>
                <w:rFonts w:cs="Times New Roman"/>
                <w:b/>
              </w:rPr>
              <w:t>Vaiko gerovės komisijos posėdžiai</w:t>
            </w:r>
          </w:p>
          <w:p w14:paraId="41554359" w14:textId="031A9E0F" w:rsidR="00A10805" w:rsidRPr="003C248D" w:rsidRDefault="00A10805" w:rsidP="00A10805">
            <w:pPr>
              <w:tabs>
                <w:tab w:val="left" w:pos="378"/>
              </w:tabs>
              <w:spacing w:line="216" w:lineRule="auto"/>
              <w:jc w:val="both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7C74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0846727" w14:textId="77777777" w:rsidR="007C3364" w:rsidRPr="003C248D" w:rsidRDefault="007C3364" w:rsidP="000D31B7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760422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5256" w14:textId="77777777" w:rsidR="007C3364" w:rsidRPr="003C248D" w:rsidRDefault="007C3364" w:rsidP="000D31B7">
            <w:pPr>
              <w:spacing w:line="100" w:lineRule="atLeast"/>
              <w:rPr>
                <w:rFonts w:cs="Times New Roman"/>
              </w:rPr>
            </w:pPr>
          </w:p>
        </w:tc>
      </w:tr>
      <w:tr w:rsidR="007C3364" w:rsidRPr="003C248D" w14:paraId="583EBD23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35953" w14:textId="77777777" w:rsidR="007C3364" w:rsidRPr="00E7024E" w:rsidRDefault="007C3364" w:rsidP="002A3E75">
            <w:pPr>
              <w:spacing w:line="218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1.</w:t>
            </w:r>
            <w:r w:rsidRPr="00E7024E">
              <w:rPr>
                <w:rFonts w:cs="Times New Roman"/>
              </w:rPr>
              <w:t>Vaikų gerovės klausimai:</w:t>
            </w:r>
            <w:r w:rsidRPr="00E7024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1167CD4" w14:textId="77777777" w:rsidR="007C3364" w:rsidRPr="00AB7093" w:rsidRDefault="007C3364" w:rsidP="002A3E75">
            <w:pPr>
              <w:spacing w:line="218" w:lineRule="auto"/>
              <w:jc w:val="both"/>
              <w:rPr>
                <w:rFonts w:cs="Times New Roman"/>
              </w:rPr>
            </w:pPr>
            <w:r w:rsidRPr="003C248D">
              <w:rPr>
                <w:rFonts w:cs="Times New Roman"/>
              </w:rPr>
              <w:t>Švie</w:t>
            </w:r>
            <w:r>
              <w:rPr>
                <w:rFonts w:cs="Times New Roman"/>
              </w:rPr>
              <w:t>timo pagalbos gavėjų sąrašo 2023/2024</w:t>
            </w:r>
            <w:r w:rsidRPr="003C248D">
              <w:rPr>
                <w:rFonts w:cs="Times New Roman"/>
              </w:rPr>
              <w:t xml:space="preserve"> m.</w:t>
            </w:r>
            <w:r>
              <w:rPr>
                <w:rFonts w:cs="Times New Roman"/>
              </w:rPr>
              <w:t xml:space="preserve"> m.</w:t>
            </w:r>
            <w:r w:rsidRPr="003C248D">
              <w:rPr>
                <w:rFonts w:cs="Times New Roman"/>
              </w:rPr>
              <w:t xml:space="preserve"> </w:t>
            </w:r>
            <w:r w:rsidRPr="003C248D">
              <w:t>patikslinimas.</w:t>
            </w:r>
          </w:p>
          <w:p w14:paraId="2C0E4A2A" w14:textId="1F5B762E" w:rsidR="007C3364" w:rsidRPr="003C248D" w:rsidRDefault="007C3364" w:rsidP="00A10805">
            <w:pPr>
              <w:jc w:val="both"/>
              <w:rPr>
                <w:rFonts w:cs="Times New Roman"/>
              </w:rPr>
            </w:pPr>
            <w:r w:rsidRPr="003C248D">
              <w:t xml:space="preserve"> Vaikų sveikatos įvertinimas pagal pateiktas vaikų sveikatos pažymas.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EA2D" w14:textId="77777777" w:rsidR="007C3364" w:rsidRPr="003C248D" w:rsidRDefault="007C3364" w:rsidP="000D31B7">
            <w:r w:rsidRPr="003C248D">
              <w:t>VGK pirmininkas,</w:t>
            </w:r>
          </w:p>
          <w:p w14:paraId="1E078DAD" w14:textId="77777777" w:rsidR="007C3364" w:rsidRDefault="007C3364" w:rsidP="000D31B7">
            <w:r>
              <w:t>švietimo pagalbos specialistai,</w:t>
            </w:r>
          </w:p>
          <w:p w14:paraId="22D2EAB5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t>sveikatos priežiūros specialistas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F8D3" w14:textId="2610D554" w:rsidR="007C3364" w:rsidRPr="003C248D" w:rsidRDefault="006D37D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5460B1">
              <w:rPr>
                <w:rFonts w:cs="Times New Roman"/>
              </w:rPr>
              <w:t xml:space="preserve"> m.</w:t>
            </w:r>
            <w:r>
              <w:rPr>
                <w:rFonts w:cs="Times New Roman"/>
              </w:rPr>
              <w:t xml:space="preserve"> rugpjūčio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6CAE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0143" w14:textId="77777777" w:rsidR="007C3364" w:rsidRPr="003C248D" w:rsidRDefault="007C3364" w:rsidP="000D31B7">
            <w:pPr>
              <w:spacing w:line="218" w:lineRule="auto"/>
              <w:rPr>
                <w:rFonts w:eastAsia="Times New Roman" w:cs="Times New Roman"/>
              </w:rPr>
            </w:pPr>
            <w:r w:rsidRPr="003C248D">
              <w:rPr>
                <w:rFonts w:eastAsia="Times New Roman" w:cs="Times New Roman"/>
              </w:rPr>
              <w:t xml:space="preserve">Patikslintas vaikų, turinčių specialiųjų poreikių skaičius. </w:t>
            </w:r>
          </w:p>
          <w:p w14:paraId="018B4E12" w14:textId="77777777" w:rsidR="007C3364" w:rsidRPr="003C248D" w:rsidRDefault="007C3364" w:rsidP="000D31B7">
            <w:pPr>
              <w:spacing w:line="218" w:lineRule="auto"/>
              <w:rPr>
                <w:rFonts w:cs="Times New Roman"/>
              </w:rPr>
            </w:pPr>
            <w:r w:rsidRPr="003C248D">
              <w:rPr>
                <w:rFonts w:eastAsia="Times New Roman" w:cs="Times New Roman"/>
              </w:rPr>
              <w:t>Grįžtamasis ryšys su tėvais (globėjais).</w:t>
            </w:r>
          </w:p>
        </w:tc>
      </w:tr>
      <w:tr w:rsidR="00A10805" w:rsidRPr="003C248D" w14:paraId="26DE3B82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068F" w14:textId="369DBCA6" w:rsidR="00A10805" w:rsidRPr="003C248D" w:rsidRDefault="00A10805" w:rsidP="00A10805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6141" w14:textId="5C5AFEA6" w:rsidR="00A10805" w:rsidRPr="003C248D" w:rsidRDefault="00A10805" w:rsidP="00A10805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FB7D" w14:textId="29E8180C" w:rsidR="00A10805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D46F" w14:textId="47EF53DC" w:rsidR="00A10805" w:rsidRPr="003C248D" w:rsidRDefault="00A10805" w:rsidP="00A108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80FD" w14:textId="4370EE0C" w:rsidR="00A10805" w:rsidRPr="003C248D" w:rsidRDefault="00A10805" w:rsidP="00A10805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C3364" w:rsidRPr="003C248D" w14:paraId="506EEE9D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D52F" w14:textId="55F4ACB4" w:rsidR="007C3364" w:rsidRPr="003C248D" w:rsidRDefault="007C3364" w:rsidP="002A3E75">
            <w:pPr>
              <w:jc w:val="both"/>
            </w:pPr>
            <w:r w:rsidRPr="003C248D">
              <w:t xml:space="preserve">2. Ugdytinių stebėjimas </w:t>
            </w:r>
            <w:proofErr w:type="spellStart"/>
            <w:r w:rsidRPr="003C248D">
              <w:t>gru</w:t>
            </w:r>
            <w:r w:rsidR="00254863">
              <w:t>;</w:t>
            </w:r>
            <w:r w:rsidRPr="003C248D">
              <w:t>pėse</w:t>
            </w:r>
            <w:proofErr w:type="spellEnd"/>
            <w:r w:rsidRPr="003C248D">
              <w:t xml:space="preserve"> įvairios veiklos metu, situacijos analizė</w:t>
            </w:r>
            <w:r w:rsidR="002A3E75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5FD7" w14:textId="77777777" w:rsidR="007C3364" w:rsidRPr="003C248D" w:rsidRDefault="007C3364" w:rsidP="000D31B7">
            <w:r w:rsidRPr="003C248D">
              <w:t>Švietimo pagalbos specialistai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8701" w14:textId="5214EE8F" w:rsidR="007C3364" w:rsidRPr="003C248D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6D37D5">
              <w:rPr>
                <w:rFonts w:cs="Times New Roman"/>
              </w:rPr>
              <w:t xml:space="preserve"> </w:t>
            </w:r>
            <w:r w:rsidR="005460B1">
              <w:rPr>
                <w:rFonts w:cs="Times New Roman"/>
              </w:rPr>
              <w:t xml:space="preserve">m. </w:t>
            </w:r>
            <w:r w:rsidR="006D37D5">
              <w:rPr>
                <w:rFonts w:cs="Times New Roman"/>
              </w:rPr>
              <w:t>balandžio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31A5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Žmogiškieji </w:t>
            </w:r>
            <w:r>
              <w:rPr>
                <w:rFonts w:cs="Times New Roman"/>
              </w:rPr>
              <w:t>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3939" w14:textId="77777777" w:rsidR="007C3364" w:rsidRPr="003C248D" w:rsidRDefault="007C3364" w:rsidP="000D31B7">
            <w:pPr>
              <w:spacing w:line="218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3C248D">
              <w:rPr>
                <w:lang w:val="en-US"/>
              </w:rPr>
              <w:t>Įgyvendinami</w:t>
            </w:r>
            <w:proofErr w:type="spellEnd"/>
            <w:r w:rsidRPr="003C248D">
              <w:rPr>
                <w:lang w:val="en-US"/>
              </w:rPr>
              <w:t xml:space="preserve"> s</w:t>
            </w:r>
            <w:proofErr w:type="spellStart"/>
            <w:r w:rsidRPr="003C248D">
              <w:rPr>
                <w:lang w:val="en-GB"/>
              </w:rPr>
              <w:t>pecialiosios</w:t>
            </w:r>
            <w:proofErr w:type="spellEnd"/>
            <w:r w:rsidRPr="003C248D">
              <w:rPr>
                <w:lang w:val="en-GB"/>
              </w:rPr>
              <w:t xml:space="preserve"> </w:t>
            </w:r>
            <w:proofErr w:type="spellStart"/>
            <w:r w:rsidRPr="003C248D">
              <w:rPr>
                <w:lang w:val="en-GB"/>
              </w:rPr>
              <w:t>pedagoginės</w:t>
            </w:r>
            <w:proofErr w:type="spellEnd"/>
            <w:r w:rsidRPr="003C248D">
              <w:rPr>
                <w:lang w:val="en-GB"/>
              </w:rPr>
              <w:t xml:space="preserve"> </w:t>
            </w:r>
            <w:proofErr w:type="spellStart"/>
            <w:r w:rsidRPr="003C248D">
              <w:rPr>
                <w:lang w:val="en-GB"/>
              </w:rPr>
              <w:t>pagalbos</w:t>
            </w:r>
            <w:proofErr w:type="spellEnd"/>
            <w:r w:rsidRPr="003C248D">
              <w:rPr>
                <w:lang w:val="en-GB"/>
              </w:rPr>
              <w:t xml:space="preserve"> </w:t>
            </w:r>
            <w:proofErr w:type="spellStart"/>
            <w:r w:rsidRPr="003C248D">
              <w:rPr>
                <w:lang w:val="en-GB"/>
              </w:rPr>
              <w:t>tikslai</w:t>
            </w:r>
            <w:proofErr w:type="spellEnd"/>
            <w:r w:rsidRPr="003C248D">
              <w:rPr>
                <w:lang w:val="en-GB"/>
              </w:rPr>
              <w:t xml:space="preserve"> </w:t>
            </w:r>
            <w:proofErr w:type="spellStart"/>
            <w:r w:rsidRPr="003C248D">
              <w:rPr>
                <w:lang w:val="en-GB"/>
              </w:rPr>
              <w:t>ir</w:t>
            </w:r>
            <w:proofErr w:type="spellEnd"/>
            <w:r w:rsidRPr="003C248D">
              <w:rPr>
                <w:lang w:val="en-GB"/>
              </w:rPr>
              <w:t xml:space="preserve"> </w:t>
            </w:r>
            <w:proofErr w:type="spellStart"/>
            <w:r w:rsidRPr="003C248D">
              <w:rPr>
                <w:lang w:val="en-GB"/>
              </w:rPr>
              <w:t>uždaviniai</w:t>
            </w:r>
            <w:proofErr w:type="spellEnd"/>
            <w:r w:rsidRPr="003C248D">
              <w:rPr>
                <w:lang w:val="en-GB"/>
              </w:rPr>
              <w:t>.</w:t>
            </w:r>
          </w:p>
        </w:tc>
      </w:tr>
      <w:tr w:rsidR="007C3364" w:rsidRPr="003C248D" w14:paraId="1922C2E4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CBA2" w14:textId="43066CD3" w:rsidR="007C3364" w:rsidRPr="003C248D" w:rsidRDefault="007C3364" w:rsidP="002A3E75">
            <w:pPr>
              <w:spacing w:line="218" w:lineRule="auto"/>
              <w:jc w:val="both"/>
              <w:rPr>
                <w:rFonts w:cs="Times New Roman"/>
              </w:rPr>
            </w:pPr>
            <w:r w:rsidRPr="003C248D">
              <w:rPr>
                <w:rFonts w:cs="Times New Roman"/>
                <w:lang w:val="en-GB"/>
              </w:rPr>
              <w:t xml:space="preserve">3. </w:t>
            </w:r>
            <w:r w:rsidR="001806BD">
              <w:rPr>
                <w:rFonts w:cs="Times New Roman"/>
              </w:rPr>
              <w:t>Vaiko gerovės komisijos 2023–2024</w:t>
            </w:r>
            <w:r w:rsidRPr="003C248D">
              <w:rPr>
                <w:rFonts w:cs="Times New Roman"/>
              </w:rPr>
              <w:t xml:space="preserve"> m. m. veiklos ataskaita. </w:t>
            </w:r>
            <w:r>
              <w:rPr>
                <w:rFonts w:cs="Times New Roman"/>
              </w:rPr>
              <w:t>Švietimo pagalbos specialistų</w:t>
            </w:r>
            <w:r w:rsidRPr="003C248D">
              <w:rPr>
                <w:rFonts w:cs="Times New Roman"/>
              </w:rPr>
              <w:t xml:space="preserve"> ataskaitos.</w:t>
            </w:r>
          </w:p>
          <w:p w14:paraId="7AC4F471" w14:textId="77777777" w:rsidR="007C3364" w:rsidRPr="003C248D" w:rsidRDefault="007C3364" w:rsidP="002A3E75">
            <w:pPr>
              <w:tabs>
                <w:tab w:val="left" w:pos="236"/>
              </w:tabs>
              <w:jc w:val="both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9726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VGK pirmininkas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6FA3" w14:textId="389493DC" w:rsidR="007C3364" w:rsidRPr="003C248D" w:rsidRDefault="001806BD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5460B1">
              <w:rPr>
                <w:rFonts w:cs="Times New Roman"/>
              </w:rPr>
              <w:t xml:space="preserve"> m.</w:t>
            </w:r>
            <w:r w:rsidR="006D37D5">
              <w:rPr>
                <w:rFonts w:cs="Times New Roman"/>
              </w:rPr>
              <w:t xml:space="preserve"> gegužės mėn.</w:t>
            </w:r>
          </w:p>
          <w:p w14:paraId="47408A2B" w14:textId="77777777" w:rsidR="007C3364" w:rsidRPr="003C248D" w:rsidRDefault="007C3364" w:rsidP="000D31B7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782E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270B" w14:textId="77777777" w:rsidR="007C3364" w:rsidRPr="003C248D" w:rsidRDefault="007C3364" w:rsidP="000D31B7">
            <w:pPr>
              <w:spacing w:line="218" w:lineRule="auto"/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Vaiko gerovės komisijos, švietimo pagalbos specialistų darbo įvertinimas. </w:t>
            </w:r>
          </w:p>
        </w:tc>
      </w:tr>
      <w:tr w:rsidR="007C3364" w:rsidRPr="003C248D" w14:paraId="6C280F46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5BE6" w14:textId="1915B145" w:rsidR="007C3364" w:rsidRPr="003C248D" w:rsidRDefault="007C3364" w:rsidP="002A3E75">
            <w:pPr>
              <w:jc w:val="both"/>
              <w:rPr>
                <w:rFonts w:cs="Times New Roman"/>
              </w:rPr>
            </w:pPr>
            <w:r w:rsidRPr="003C248D">
              <w:rPr>
                <w:rFonts w:cs="Times New Roman"/>
              </w:rPr>
              <w:t>4. Švie</w:t>
            </w:r>
            <w:r>
              <w:rPr>
                <w:rFonts w:cs="Times New Roman"/>
              </w:rPr>
              <w:t xml:space="preserve">timo pagalbos gavėjų </w:t>
            </w:r>
            <w:r w:rsidR="001806BD">
              <w:rPr>
                <w:rFonts w:cs="Times New Roman"/>
              </w:rPr>
              <w:t>sąrašo 2023-2024</w:t>
            </w:r>
            <w:r w:rsidRPr="003C248D">
              <w:rPr>
                <w:rFonts w:cs="Times New Roman"/>
              </w:rPr>
              <w:t xml:space="preserve"> m. m. aptarimas.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73CE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VGK pirmininkas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EEDB" w14:textId="68963F35" w:rsidR="007C3364" w:rsidRPr="006D37D5" w:rsidRDefault="006D37D5" w:rsidP="000D31B7">
            <w:pPr>
              <w:spacing w:line="10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2024</w:t>
            </w:r>
            <w:r w:rsidR="005460B1">
              <w:rPr>
                <w:rFonts w:cs="Times New Roman"/>
              </w:rPr>
              <w:t xml:space="preserve"> m.</w:t>
            </w:r>
            <w:r>
              <w:rPr>
                <w:rFonts w:cs="Times New Roman"/>
              </w:rPr>
              <w:t xml:space="preserve"> rugpjūčio mėn. </w:t>
            </w:r>
            <w:r>
              <w:rPr>
                <w:rFonts w:cs="Times New Roman"/>
                <w:lang w:val="en-US"/>
              </w:rPr>
              <w:t>30 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2A17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88B9" w14:textId="77777777" w:rsidR="007C3364" w:rsidRPr="003C248D" w:rsidRDefault="007C3364" w:rsidP="000D31B7">
            <w:pPr>
              <w:spacing w:before="100" w:beforeAutospacing="1"/>
              <w:rPr>
                <w:rFonts w:eastAsia="Times New Roman" w:cs="Times New Roman"/>
              </w:rPr>
            </w:pPr>
            <w:r w:rsidRPr="003C248D">
              <w:rPr>
                <w:rFonts w:eastAsia="Times New Roman" w:cs="Times New Roman"/>
              </w:rPr>
              <w:t>Išaiškintas vaikų, turinčių specialiųjų</w:t>
            </w:r>
            <w:r>
              <w:rPr>
                <w:rFonts w:eastAsia="Times New Roman" w:cs="Times New Roman"/>
              </w:rPr>
              <w:t xml:space="preserve"> ugdymosi</w:t>
            </w:r>
            <w:r w:rsidRPr="003C248D">
              <w:rPr>
                <w:rFonts w:eastAsia="Times New Roman" w:cs="Times New Roman"/>
              </w:rPr>
              <w:t xml:space="preserve"> poreikių skaičius, </w:t>
            </w:r>
            <w:r>
              <w:rPr>
                <w:rFonts w:eastAsia="Times New Roman" w:cs="Times New Roman"/>
              </w:rPr>
              <w:t>numatyta pagalba.</w:t>
            </w:r>
          </w:p>
        </w:tc>
      </w:tr>
      <w:tr w:rsidR="007C3364" w:rsidRPr="003C248D" w14:paraId="4B08B1E5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EEA1D" w14:textId="77777777" w:rsidR="007C3364" w:rsidRPr="003C248D" w:rsidRDefault="007C3364" w:rsidP="000D31B7">
            <w:pPr>
              <w:rPr>
                <w:rFonts w:eastAsia="Calibri"/>
              </w:rPr>
            </w:pPr>
            <w:r w:rsidRPr="003C248D">
              <w:t xml:space="preserve">5. </w:t>
            </w:r>
            <w:r>
              <w:t>V</w:t>
            </w:r>
            <w:r w:rsidRPr="003C248D">
              <w:t xml:space="preserve">aikų </w:t>
            </w:r>
            <w:r>
              <w:t>a</w:t>
            </w:r>
            <w:r w:rsidRPr="003C248D">
              <w:t>daptacija mokykloje. Kaip padėti vaikui?</w:t>
            </w:r>
          </w:p>
          <w:p w14:paraId="1DC833C7" w14:textId="77777777" w:rsidR="007C3364" w:rsidRDefault="007C3364" w:rsidP="000D31B7">
            <w:r w:rsidRPr="003C248D">
              <w:t>Krizių valdymas mokykloje.</w:t>
            </w:r>
          </w:p>
          <w:p w14:paraId="24771995" w14:textId="77777777" w:rsidR="007C3364" w:rsidRPr="003C248D" w:rsidRDefault="007C3364" w:rsidP="000D31B7">
            <w:r w:rsidRPr="003C248D">
              <w:t>Pagalbos vaikams teikimas.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3D21" w14:textId="77777777" w:rsidR="007C3364" w:rsidRPr="003C248D" w:rsidRDefault="007C3364" w:rsidP="000D31B7">
            <w:r w:rsidRPr="003C248D">
              <w:t xml:space="preserve">VGK pirmininkas </w:t>
            </w:r>
          </w:p>
          <w:p w14:paraId="64BEBFDA" w14:textId="77777777" w:rsidR="007C3364" w:rsidRPr="003C248D" w:rsidRDefault="007C3364" w:rsidP="000D31B7">
            <w:r w:rsidRPr="003C248D">
              <w:t>Švietimo pagalbos specialistai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F620" w14:textId="6B1657B9" w:rsidR="007C3364" w:rsidRPr="003C248D" w:rsidRDefault="00CD71A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5460B1">
              <w:rPr>
                <w:rFonts w:cs="Times New Roman"/>
              </w:rPr>
              <w:t xml:space="preserve"> m.</w:t>
            </w:r>
            <w:r w:rsidR="006D37D5">
              <w:rPr>
                <w:rFonts w:cs="Times New Roman"/>
              </w:rPr>
              <w:t xml:space="preserve"> rugsėjo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DAA1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2463" w14:textId="77777777" w:rsidR="007C3364" w:rsidRPr="003C248D" w:rsidRDefault="007C3364" w:rsidP="000D31B7">
            <w:pPr>
              <w:spacing w:line="218" w:lineRule="auto"/>
              <w:rPr>
                <w:rFonts w:eastAsia="Times New Roman" w:cs="Times New Roman"/>
              </w:rPr>
            </w:pPr>
            <w:r w:rsidRPr="003C248D">
              <w:rPr>
                <w:rFonts w:cs="Times New Roman"/>
              </w:rPr>
              <w:t xml:space="preserve">Nuosekliai įvairių veiklų metu ugdomi savęs pažinimo, </w:t>
            </w:r>
            <w:proofErr w:type="spellStart"/>
            <w:r w:rsidRPr="003C248D">
              <w:rPr>
                <w:rFonts w:cs="Times New Roman"/>
              </w:rPr>
              <w:t>empatijos</w:t>
            </w:r>
            <w:proofErr w:type="spellEnd"/>
            <w:r w:rsidRPr="003C248D">
              <w:rPr>
                <w:rFonts w:cs="Times New Roman"/>
              </w:rPr>
              <w:t xml:space="preserve">, problemų ir konfliktų sprendimo, pykčio valdymo, streso </w:t>
            </w:r>
            <w:proofErr w:type="spellStart"/>
            <w:r w:rsidRPr="003C248D">
              <w:rPr>
                <w:rFonts w:cs="Times New Roman"/>
              </w:rPr>
              <w:t>įveikos</w:t>
            </w:r>
            <w:proofErr w:type="spellEnd"/>
            <w:r w:rsidRPr="003C248D">
              <w:rPr>
                <w:rFonts w:cs="Times New Roman"/>
              </w:rPr>
              <w:t xml:space="preserve">, bendravimo ir bendradarbiavimo ir kiti socialiniai įgūdžiai. </w:t>
            </w:r>
          </w:p>
        </w:tc>
      </w:tr>
      <w:tr w:rsidR="007C3364" w:rsidRPr="003C248D" w14:paraId="49A72F4C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866B" w14:textId="77777777" w:rsidR="007C3364" w:rsidRPr="003C248D" w:rsidRDefault="007C3364" w:rsidP="000D31B7">
            <w:r w:rsidRPr="003C248D">
              <w:rPr>
                <w:rFonts w:cs="Times New Roman"/>
              </w:rPr>
              <w:t>6.</w:t>
            </w:r>
            <w:r w:rsidRPr="003C248D">
              <w:t xml:space="preserve"> Prevencinė, intervencinė veikla mokykloje.</w:t>
            </w:r>
          </w:p>
          <w:p w14:paraId="2FFF7EE7" w14:textId="77777777" w:rsidR="00254863" w:rsidRDefault="007C3364" w:rsidP="000D31B7">
            <w:pPr>
              <w:tabs>
                <w:tab w:val="left" w:pos="236"/>
              </w:tabs>
            </w:pPr>
            <w:r w:rsidRPr="003C248D">
              <w:rPr>
                <w:rFonts w:cs="Times New Roman"/>
              </w:rPr>
              <w:t xml:space="preserve">Pritaikytų </w:t>
            </w:r>
            <w:r w:rsidRPr="003C248D">
              <w:t xml:space="preserve">programų integravimas ikimokyklinio ir priešmokyklinio ugdymo </w:t>
            </w:r>
            <w:r w:rsidRPr="006D38EE">
              <w:t>programose.</w:t>
            </w:r>
          </w:p>
          <w:p w14:paraId="613A83BF" w14:textId="77B42B79" w:rsidR="007C3364" w:rsidRPr="008828A7" w:rsidRDefault="007C3364" w:rsidP="000D31B7">
            <w:pPr>
              <w:tabs>
                <w:tab w:val="left" w:pos="236"/>
              </w:tabs>
            </w:pPr>
            <w:r w:rsidRPr="006D38EE">
              <w:t>,,Vaiko pasiekimai“, vertinimai, fiksavimas ir tėvų informavimas, apibendrinimas.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1E2A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Direktoriaus pavaduotojas ugdymui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FAAF" w14:textId="02090C55" w:rsidR="007C3364" w:rsidRPr="003C248D" w:rsidRDefault="00CD71A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CC760C">
              <w:rPr>
                <w:rFonts w:cs="Times New Roman"/>
              </w:rPr>
              <w:t xml:space="preserve"> </w:t>
            </w:r>
            <w:r w:rsidR="005460B1">
              <w:rPr>
                <w:rFonts w:cs="Times New Roman"/>
              </w:rPr>
              <w:t xml:space="preserve">m. </w:t>
            </w:r>
            <w:r w:rsidR="00CC760C">
              <w:rPr>
                <w:rFonts w:cs="Times New Roman"/>
              </w:rPr>
              <w:t>spalio mėn.</w:t>
            </w:r>
          </w:p>
          <w:p w14:paraId="10D00C14" w14:textId="77777777" w:rsidR="007C3364" w:rsidRPr="003C248D" w:rsidRDefault="007C3364" w:rsidP="000D31B7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2273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5EB0" w14:textId="77777777" w:rsidR="007C3364" w:rsidRPr="003C248D" w:rsidRDefault="007C3364" w:rsidP="000D31B7">
            <w:pPr>
              <w:spacing w:before="100" w:beforeAutospacing="1"/>
              <w:rPr>
                <w:rFonts w:eastAsia="Times New Roman" w:cs="Times New Roman"/>
              </w:rPr>
            </w:pPr>
            <w:r w:rsidRPr="003C248D">
              <w:rPr>
                <w:rFonts w:eastAsia="Times New Roman" w:cs="Times New Roman"/>
              </w:rPr>
              <w:t xml:space="preserve">Paruoštos individualių pratybų programos, kurios padės lavinti, ugdyti vaikų kalbėjimą ir kalbą, atsižvelgiant į kiekvieno vaiko kalbėjimo ar kalbos sutrikimus, individualias vaiko asmenybės savybes, gebėjimus. </w:t>
            </w:r>
          </w:p>
        </w:tc>
      </w:tr>
      <w:tr w:rsidR="007C3364" w:rsidRPr="003C248D" w14:paraId="191B687C" w14:textId="77777777" w:rsidTr="003B7E14">
        <w:trPr>
          <w:trHeight w:val="25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7618" w14:textId="05A91DFB" w:rsidR="007C3364" w:rsidRPr="00DB12FF" w:rsidRDefault="00A10805" w:rsidP="000D31B7">
            <w:pPr>
              <w:rPr>
                <w:rFonts w:cs="Times New Roman"/>
              </w:rPr>
            </w:pPr>
            <w:r w:rsidRPr="00DB12FF">
              <w:rPr>
                <w:rFonts w:cs="Times New Roman"/>
              </w:rPr>
              <w:t>7</w:t>
            </w:r>
            <w:r w:rsidR="007C3364" w:rsidRPr="00DB12FF">
              <w:rPr>
                <w:rFonts w:cs="Times New Roman"/>
              </w:rPr>
              <w:t>. Special</w:t>
            </w:r>
            <w:r w:rsidR="00E20B8B" w:rsidRPr="00DB12FF">
              <w:rPr>
                <w:rFonts w:cs="Times New Roman"/>
              </w:rPr>
              <w:t>iosios pedagoginės pagalbos 2025</w:t>
            </w:r>
            <w:r w:rsidR="007C3364" w:rsidRPr="00DB12FF">
              <w:rPr>
                <w:rFonts w:cs="Times New Roman"/>
              </w:rPr>
              <w:t xml:space="preserve"> metams tikslų, uždavinių</w:t>
            </w:r>
            <w:r w:rsidR="00DB12FF" w:rsidRPr="00DB12FF">
              <w:rPr>
                <w:rFonts w:cs="Times New Roman"/>
              </w:rPr>
              <w:t xml:space="preserve">, </w:t>
            </w:r>
            <w:r w:rsidR="00DB12FF">
              <w:rPr>
                <w:rFonts w:cs="Times New Roman"/>
              </w:rPr>
              <w:t>veiksmų</w:t>
            </w:r>
            <w:r w:rsidR="00DB12FF" w:rsidRPr="00DB12FF">
              <w:rPr>
                <w:rFonts w:cs="Times New Roman"/>
              </w:rPr>
              <w:t xml:space="preserve"> darbo su </w:t>
            </w:r>
            <w:r w:rsidR="00DB12FF">
              <w:rPr>
                <w:rFonts w:cs="Times New Roman"/>
              </w:rPr>
              <w:t xml:space="preserve">ugdytinių </w:t>
            </w:r>
            <w:r w:rsidR="00DB12FF" w:rsidRPr="00DB12FF">
              <w:rPr>
                <w:rFonts w:cs="Times New Roman"/>
              </w:rPr>
              <w:t>tė</w:t>
            </w:r>
            <w:r w:rsidR="00DB12FF">
              <w:rPr>
                <w:rFonts w:cs="Times New Roman"/>
              </w:rPr>
              <w:t xml:space="preserve">vais </w:t>
            </w:r>
            <w:r w:rsidR="007C3364" w:rsidRPr="00DB12FF">
              <w:rPr>
                <w:rFonts w:cs="Times New Roman"/>
              </w:rPr>
              <w:t>numatymas.</w:t>
            </w:r>
          </w:p>
          <w:p w14:paraId="19E4EAB1" w14:textId="77777777" w:rsidR="00DB12FF" w:rsidRDefault="00DB12FF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E7024E">
              <w:rPr>
                <w:rFonts w:cs="Times New Roman"/>
              </w:rPr>
              <w:t>rioritetinių veiklos krypčių nustatymas, plano projekto derinimas.</w:t>
            </w:r>
          </w:p>
          <w:p w14:paraId="2DCE5AA4" w14:textId="1CE732EC" w:rsidR="00DB12FF" w:rsidRPr="00DB12FF" w:rsidRDefault="00DB12FF" w:rsidP="000D31B7">
            <w:pPr>
              <w:rPr>
                <w:rFonts w:cs="Times New Roman"/>
                <w:lang w:val="en-GB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0BDC" w14:textId="77777777" w:rsidR="007C3364" w:rsidRPr="003C248D" w:rsidRDefault="007C3364" w:rsidP="000D31B7">
            <w:r w:rsidRPr="003C248D">
              <w:t>VGK pirmi</w:t>
            </w:r>
            <w:r>
              <w:t>ninkas</w:t>
            </w:r>
          </w:p>
          <w:p w14:paraId="786BDF4B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2416C" w14:textId="40B85014" w:rsidR="007C3364" w:rsidRPr="003C248D" w:rsidRDefault="00E20B8B" w:rsidP="000D31B7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CC760C">
              <w:rPr>
                <w:rFonts w:cs="Times New Roman"/>
              </w:rPr>
              <w:t xml:space="preserve"> gruodžio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ABC5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6EBF" w14:textId="1A593E84" w:rsidR="007C3364" w:rsidRPr="00DB12FF" w:rsidRDefault="007C3364" w:rsidP="000D31B7">
            <w:pPr>
              <w:spacing w:before="100" w:beforeAutospacing="1" w:line="216" w:lineRule="auto"/>
              <w:rPr>
                <w:rFonts w:eastAsia="Times New Roman" w:cs="Times New Roman"/>
              </w:rPr>
            </w:pPr>
            <w:r w:rsidRPr="00DB12FF">
              <w:rPr>
                <w:rFonts w:eastAsia="Times New Roman" w:cs="Times New Roman"/>
              </w:rPr>
              <w:t>Numatyti specialiosios pedagoginės pagalbos tikslai</w:t>
            </w:r>
            <w:r w:rsidR="00DB12FF">
              <w:rPr>
                <w:rFonts w:eastAsia="Times New Roman" w:cs="Times New Roman"/>
              </w:rPr>
              <w:t>,</w:t>
            </w:r>
            <w:r w:rsidRPr="00DB12FF">
              <w:rPr>
                <w:rFonts w:eastAsia="Times New Roman" w:cs="Times New Roman"/>
              </w:rPr>
              <w:t xml:space="preserve"> uždaviniai</w:t>
            </w:r>
            <w:r w:rsidR="00DB12FF">
              <w:rPr>
                <w:rFonts w:eastAsia="Times New Roman" w:cs="Times New Roman"/>
              </w:rPr>
              <w:t>, metodai ir būdai</w:t>
            </w:r>
            <w:r w:rsidRPr="00DB12FF">
              <w:rPr>
                <w:rFonts w:eastAsia="Times New Roman" w:cs="Times New Roman"/>
              </w:rPr>
              <w:t xml:space="preserve"> naujiems mokslo metams.</w:t>
            </w:r>
            <w:r w:rsidR="00DB12FF">
              <w:rPr>
                <w:rFonts w:eastAsia="Times New Roman" w:cs="Times New Roman"/>
              </w:rPr>
              <w:t xml:space="preserve"> Programų individualizavimas ir pritaikymas specialiųjų poreikių </w:t>
            </w:r>
            <w:proofErr w:type="spellStart"/>
            <w:r w:rsidR="00DB12FF">
              <w:rPr>
                <w:rFonts w:eastAsia="Times New Roman" w:cs="Times New Roman"/>
              </w:rPr>
              <w:t>vaikmas</w:t>
            </w:r>
            <w:proofErr w:type="spellEnd"/>
            <w:r w:rsidR="00DB12FF">
              <w:rPr>
                <w:rFonts w:eastAsia="Times New Roman" w:cs="Times New Roman"/>
              </w:rPr>
              <w:t xml:space="preserve">. Pagalba </w:t>
            </w:r>
            <w:proofErr w:type="spellStart"/>
            <w:r w:rsidR="00DB12FF">
              <w:rPr>
                <w:rFonts w:eastAsia="Times New Roman" w:cs="Times New Roman"/>
              </w:rPr>
              <w:t>pegagogams</w:t>
            </w:r>
            <w:proofErr w:type="spellEnd"/>
            <w:r w:rsidR="00DB12FF">
              <w:rPr>
                <w:rFonts w:eastAsia="Times New Roman" w:cs="Times New Roman"/>
              </w:rPr>
              <w:t>, tėvams.</w:t>
            </w:r>
          </w:p>
        </w:tc>
      </w:tr>
      <w:tr w:rsidR="007C3364" w:rsidRPr="003C248D" w14:paraId="25B956E2" w14:textId="77777777" w:rsidTr="003B7E14">
        <w:trPr>
          <w:trHeight w:val="33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2875" w14:textId="77777777" w:rsidR="007C3364" w:rsidRDefault="007C3364" w:rsidP="000D31B7">
            <w:pPr>
              <w:spacing w:line="276" w:lineRule="auto"/>
              <w:contextualSpacing/>
              <w:rPr>
                <w:b/>
              </w:rPr>
            </w:pPr>
            <w:r w:rsidRPr="003C248D">
              <w:rPr>
                <w:b/>
              </w:rPr>
              <w:t>4. Metodinės tarybos veikla</w:t>
            </w:r>
          </w:p>
          <w:p w14:paraId="4B842162" w14:textId="7FF6C02B" w:rsidR="00A10805" w:rsidRPr="003C248D" w:rsidRDefault="00A10805" w:rsidP="000D31B7">
            <w:pPr>
              <w:spacing w:line="276" w:lineRule="auto"/>
              <w:contextualSpacing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7941" w14:textId="77777777" w:rsidR="007C3364" w:rsidRPr="00ED6649" w:rsidRDefault="007C3364" w:rsidP="000D31B7">
            <w:pPr>
              <w:spacing w:line="276" w:lineRule="auto"/>
              <w:contextualSpacing/>
              <w:rPr>
                <w:color w:val="00B0F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857B" w14:textId="77777777" w:rsidR="007C3364" w:rsidRPr="00ED6649" w:rsidRDefault="007C3364" w:rsidP="000D31B7">
            <w:pPr>
              <w:spacing w:line="276" w:lineRule="auto"/>
              <w:contextualSpacing/>
              <w:rPr>
                <w:color w:val="00B0F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BBD7" w14:textId="77777777" w:rsidR="007C3364" w:rsidRPr="00ED6649" w:rsidRDefault="007C3364" w:rsidP="000D31B7">
            <w:pPr>
              <w:rPr>
                <w:rFonts w:cs="Times New Roman"/>
                <w:color w:val="00B0F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0033" w14:textId="77777777" w:rsidR="007C3364" w:rsidRPr="00ED6649" w:rsidRDefault="007C3364" w:rsidP="000D31B7">
            <w:pPr>
              <w:rPr>
                <w:rFonts w:cs="Times New Roman"/>
                <w:color w:val="00B0F0"/>
              </w:rPr>
            </w:pPr>
          </w:p>
        </w:tc>
      </w:tr>
      <w:tr w:rsidR="00A10805" w:rsidRPr="003C248D" w14:paraId="51F2E635" w14:textId="77777777" w:rsidTr="003B7E14">
        <w:trPr>
          <w:trHeight w:val="33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F3BF" w14:textId="70541B75" w:rsidR="00A10805" w:rsidRPr="00DB12FF" w:rsidRDefault="00DB12FF" w:rsidP="00DB12FF">
            <w:pPr>
              <w:spacing w:line="276" w:lineRule="auto"/>
              <w:contextualSpacing/>
              <w:jc w:val="center"/>
              <w:rPr>
                <w:bCs/>
              </w:rPr>
            </w:pPr>
            <w:r w:rsidRPr="00DB12FF">
              <w:rPr>
                <w:bCs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804" w14:textId="65AE44BF" w:rsidR="00A10805" w:rsidRPr="00DB12FF" w:rsidRDefault="00DB12FF" w:rsidP="00DB12FF">
            <w:pPr>
              <w:spacing w:line="276" w:lineRule="auto"/>
              <w:contextualSpacing/>
              <w:jc w:val="center"/>
            </w:pPr>
            <w:r w:rsidRPr="00DB12FF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354B" w14:textId="61490488" w:rsidR="00A10805" w:rsidRPr="00DB12FF" w:rsidRDefault="00DB12FF" w:rsidP="00DB12FF">
            <w:pPr>
              <w:spacing w:line="276" w:lineRule="auto"/>
              <w:contextualSpacing/>
              <w:jc w:val="center"/>
            </w:pPr>
            <w:r w:rsidRPr="00DB12FF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5131" w14:textId="493FB5D7" w:rsidR="00A10805" w:rsidRPr="00DB12FF" w:rsidRDefault="00DB12FF" w:rsidP="00DB12FF">
            <w:pPr>
              <w:jc w:val="center"/>
              <w:rPr>
                <w:rFonts w:cs="Times New Roman"/>
              </w:rPr>
            </w:pPr>
            <w:r w:rsidRPr="00DB12FF"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A190" w14:textId="2C2FCA2E" w:rsidR="00A10805" w:rsidRPr="00DB12FF" w:rsidRDefault="00DB12FF" w:rsidP="00DB12FF">
            <w:pPr>
              <w:jc w:val="center"/>
              <w:rPr>
                <w:rFonts w:cs="Times New Roman"/>
              </w:rPr>
            </w:pPr>
            <w:r w:rsidRPr="00DB12FF">
              <w:rPr>
                <w:rFonts w:cs="Times New Roman"/>
              </w:rPr>
              <w:t>5</w:t>
            </w:r>
          </w:p>
        </w:tc>
      </w:tr>
      <w:tr w:rsidR="007C3364" w:rsidRPr="003C248D" w14:paraId="42695B6F" w14:textId="77777777" w:rsidTr="00044EBC">
        <w:trPr>
          <w:trHeight w:val="13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6D1F9" w14:textId="34151AFE" w:rsidR="007C3364" w:rsidRPr="003C248D" w:rsidRDefault="007C3364" w:rsidP="00044EBC">
            <w:pPr>
              <w:tabs>
                <w:tab w:val="center" w:pos="4320"/>
                <w:tab w:val="right" w:pos="8640"/>
              </w:tabs>
              <w:jc w:val="both"/>
            </w:pPr>
            <w:r w:rsidRPr="003C248D">
              <w:t xml:space="preserve"> </w:t>
            </w:r>
            <w:r>
              <w:t>1</w:t>
            </w:r>
            <w:r w:rsidR="00254863">
              <w:t xml:space="preserve">. </w:t>
            </w:r>
            <w:r w:rsidRPr="003C248D">
              <w:t>Planų projektai:</w:t>
            </w:r>
          </w:p>
          <w:p w14:paraId="42E70894" w14:textId="66182AA9" w:rsidR="007C3364" w:rsidRDefault="008F5869" w:rsidP="00044EBC">
            <w:pPr>
              <w:tabs>
                <w:tab w:val="center" w:pos="4320"/>
                <w:tab w:val="right" w:pos="8640"/>
              </w:tabs>
              <w:jc w:val="both"/>
            </w:pPr>
            <w:r>
              <w:rPr>
                <w:lang w:val="en-US"/>
              </w:rPr>
              <w:t>2</w:t>
            </w:r>
            <w:r w:rsidR="00697731">
              <w:t>024</w:t>
            </w:r>
            <w:r w:rsidR="007C3364" w:rsidRPr="006D38EE">
              <w:t xml:space="preserve"> metų metodinio būrelio veiklos plano projekto derinimas.</w:t>
            </w:r>
          </w:p>
          <w:p w14:paraId="3440EFFC" w14:textId="5694299A" w:rsidR="007C3364" w:rsidRPr="003C248D" w:rsidRDefault="00254863" w:rsidP="00044EBC">
            <w:pPr>
              <w:tabs>
                <w:tab w:val="center" w:pos="4320"/>
                <w:tab w:val="right" w:pos="8640"/>
              </w:tabs>
              <w:jc w:val="both"/>
              <w:rPr>
                <w:color w:val="FF0000"/>
              </w:rPr>
            </w:pPr>
            <w:r>
              <w:t xml:space="preserve">2024-2025 m. </w:t>
            </w:r>
            <w:r w:rsidRPr="003C248D">
              <w:t xml:space="preserve">m. ilgalaikių ugdymo planų </w:t>
            </w:r>
            <w:r w:rsidRPr="00DB12FF">
              <w:t xml:space="preserve">II </w:t>
            </w:r>
            <w:r w:rsidRPr="003C248D">
              <w:t>pusmečiui aptarimas, rengimas</w:t>
            </w:r>
            <w:r w:rsidR="00044EBC">
              <w:t>.</w:t>
            </w:r>
            <w:r w:rsidRPr="003C248D"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35556" w14:textId="77777777" w:rsidR="007C3364" w:rsidRPr="003C248D" w:rsidRDefault="007C3364" w:rsidP="00044EBC">
            <w:pPr>
              <w:contextualSpacing/>
            </w:pPr>
            <w:r w:rsidRPr="003C248D">
              <w:t>Direktoriaus pavaduotojas ugdymui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DA653" w14:textId="2E00C157" w:rsidR="007C3364" w:rsidRPr="003C248D" w:rsidRDefault="00E20B8B" w:rsidP="00044EBC">
            <w:pPr>
              <w:contextualSpacing/>
            </w:pPr>
            <w:r>
              <w:t>2024</w:t>
            </w:r>
            <w:r w:rsidR="007C3364" w:rsidRPr="003C248D">
              <w:t xml:space="preserve"> m. sausi</w:t>
            </w:r>
            <w:r w:rsidR="005460B1">
              <w:t>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28F14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7AC56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Parengti  </w:t>
            </w:r>
            <w:r w:rsidRPr="003C248D">
              <w:t>veiklos planai, ugdymo programos atitinka esamą situaciją, aptartos nuotolinio mokymo sėkmės ir nesėkmės.</w:t>
            </w:r>
          </w:p>
          <w:p w14:paraId="00AB3052" w14:textId="77777777" w:rsidR="007C3364" w:rsidRPr="003C248D" w:rsidRDefault="007C3364" w:rsidP="00044EBC">
            <w:pPr>
              <w:rPr>
                <w:rFonts w:cs="Times New Roman"/>
              </w:rPr>
            </w:pPr>
          </w:p>
        </w:tc>
      </w:tr>
      <w:tr w:rsidR="007C3364" w:rsidRPr="003C248D" w14:paraId="57D958F8" w14:textId="77777777" w:rsidTr="003B7E14">
        <w:trPr>
          <w:trHeight w:val="9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7A27" w14:textId="29651739" w:rsidR="007C3364" w:rsidRPr="003C248D" w:rsidRDefault="007C3364" w:rsidP="00044EBC">
            <w:pPr>
              <w:jc w:val="both"/>
            </w:pPr>
            <w:r>
              <w:t>2.</w:t>
            </w:r>
            <w:r w:rsidRPr="003C248D">
              <w:t xml:space="preserve"> K</w:t>
            </w:r>
            <w:r>
              <w:t>omandinio darbo svarba kuriant m</w:t>
            </w:r>
            <w:r w:rsidRPr="003C248D">
              <w:t>okyklos įvaizdį, pristatant gerąją darbo patirtį miesto, šal</w:t>
            </w:r>
            <w:r>
              <w:t>ies įstaigų pedagogams.</w:t>
            </w:r>
          </w:p>
          <w:p w14:paraId="248C24C1" w14:textId="0BC2E745" w:rsidR="007C3364" w:rsidRPr="003C248D" w:rsidRDefault="007C3364" w:rsidP="00044EBC">
            <w:r w:rsidRPr="003C248D">
              <w:t>Sveikos gyvensenos, prevencijos</w:t>
            </w:r>
            <w:r w:rsidR="00DB12FF">
              <w:t xml:space="preserve"> p</w:t>
            </w:r>
            <w:r w:rsidRPr="003C248D">
              <w:t xml:space="preserve">rojektų parengimas </w:t>
            </w:r>
            <w:r w:rsidRPr="006D38EE">
              <w:t>priešmokyklinio</w:t>
            </w:r>
            <w:r w:rsidR="001424A3">
              <w:t xml:space="preserve"> </w:t>
            </w:r>
            <w:r w:rsidRPr="006D38EE">
              <w:t>ir ikimokyklinio ugdymo grupėse.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B9E2" w14:textId="77777777" w:rsidR="007C3364" w:rsidRPr="003C248D" w:rsidRDefault="007C3364" w:rsidP="00044EBC">
            <w:pPr>
              <w:contextualSpacing/>
            </w:pPr>
            <w:r w:rsidRPr="003C248D">
              <w:t>Pedagogai, kiti specialistai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EEAA" w14:textId="0ACE5D54" w:rsidR="007C3364" w:rsidRPr="003C248D" w:rsidRDefault="00697731" w:rsidP="00044EBC">
            <w:pPr>
              <w:contextualSpacing/>
            </w:pPr>
            <w:r>
              <w:t>2024</w:t>
            </w:r>
            <w:r w:rsidR="007C3364" w:rsidRPr="003C248D">
              <w:t xml:space="preserve"> m. II ketvirtis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C83F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695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t>Sukurta saugi ir sveika ugdymo(</w:t>
            </w:r>
            <w:proofErr w:type="spellStart"/>
            <w:r w:rsidRPr="003C248D">
              <w:t>si</w:t>
            </w:r>
            <w:proofErr w:type="spellEnd"/>
            <w:r w:rsidRPr="003C248D">
              <w:t xml:space="preserve">) aplinka, </w:t>
            </w:r>
            <w:r w:rsidRPr="003C248D">
              <w:rPr>
                <w:rFonts w:eastAsia="Times New Roman" w:cs="Times New Roman"/>
              </w:rPr>
              <w:t>skatinimas dalyvauti projektinėje veikloje.</w:t>
            </w:r>
          </w:p>
        </w:tc>
      </w:tr>
      <w:tr w:rsidR="007C3364" w:rsidRPr="003C248D" w14:paraId="220A940D" w14:textId="77777777" w:rsidTr="003B7E14">
        <w:trPr>
          <w:trHeight w:val="9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4EF8" w14:textId="46B51322" w:rsidR="007C3364" w:rsidRPr="003C248D" w:rsidRDefault="00F53DF5" w:rsidP="00044EBC">
            <w:pPr>
              <w:contextualSpacing/>
            </w:pPr>
            <w:r>
              <w:t>3</w:t>
            </w:r>
            <w:r w:rsidR="007C3364" w:rsidRPr="002A3E75">
              <w:t xml:space="preserve">.Vaiko pasiekimų </w:t>
            </w:r>
            <w:r w:rsidR="007C3364" w:rsidRPr="003C248D">
              <w:t>vertinimo apžvalga, rekomendacijos, pasiūlymai</w:t>
            </w:r>
            <w:r w:rsidR="006D0072">
              <w:t>.</w:t>
            </w:r>
            <w:r w:rsidR="007C3364" w:rsidRPr="003C248D"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8567" w14:textId="77777777" w:rsidR="007C3364" w:rsidRPr="003C248D" w:rsidRDefault="007C3364" w:rsidP="00044EBC">
            <w:pPr>
              <w:contextualSpacing/>
            </w:pPr>
            <w:r>
              <w:t>P</w:t>
            </w:r>
            <w:r w:rsidRPr="003C248D">
              <w:t>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C556" w14:textId="3B350A30" w:rsidR="007C3364" w:rsidRPr="003C248D" w:rsidRDefault="00697731" w:rsidP="00044EBC">
            <w:pPr>
              <w:contextualSpacing/>
            </w:pPr>
            <w:r>
              <w:t>2024</w:t>
            </w:r>
            <w:r w:rsidR="0041769C">
              <w:t xml:space="preserve"> m. gegužės mėn.</w:t>
            </w:r>
          </w:p>
          <w:p w14:paraId="07607D71" w14:textId="77777777" w:rsidR="007C3364" w:rsidRPr="003C248D" w:rsidRDefault="007C3364" w:rsidP="00044EBC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FBA5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A722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eastAsia="Times New Roman" w:cs="Times New Roman"/>
              </w:rPr>
              <w:t>Pagerėju</w:t>
            </w:r>
            <w:r>
              <w:rPr>
                <w:rFonts w:eastAsia="Times New Roman" w:cs="Times New Roman"/>
              </w:rPr>
              <w:t>si ugdymo kokybė. Įsivertinta p</w:t>
            </w:r>
            <w:r w:rsidRPr="003C248D">
              <w:rPr>
                <w:rFonts w:eastAsia="Times New Roman" w:cs="Times New Roman"/>
              </w:rPr>
              <w:t>usmečio veikla, numatyti ateities planai, gerai funkcionuoja el. dienynas.</w:t>
            </w:r>
          </w:p>
        </w:tc>
      </w:tr>
      <w:tr w:rsidR="007C3364" w:rsidRPr="003C248D" w14:paraId="441F54C7" w14:textId="77777777" w:rsidTr="003B7E14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8241" w14:textId="355C1037" w:rsidR="007C3364" w:rsidRPr="003C248D" w:rsidRDefault="007C3364" w:rsidP="00044EBC">
            <w:pPr>
              <w:contextualSpacing/>
            </w:pPr>
            <w:r w:rsidRPr="003C248D">
              <w:t xml:space="preserve"> </w:t>
            </w:r>
            <w:r w:rsidRPr="006D0072">
              <w:t>4.</w:t>
            </w:r>
            <w:r w:rsidR="002A3E75" w:rsidRPr="006D0072">
              <w:t xml:space="preserve"> </w:t>
            </w:r>
            <w:proofErr w:type="spellStart"/>
            <w:r w:rsidRPr="006D0072">
              <w:t>Dalinimąsis</w:t>
            </w:r>
            <w:proofErr w:type="spellEnd"/>
            <w:r w:rsidRPr="006D0072">
              <w:t xml:space="preserve"> gerąja darbo patirtimi</w:t>
            </w:r>
            <w:r w:rsidR="008F5869" w:rsidRPr="006D0072">
              <w:t xml:space="preserve"> </w:t>
            </w:r>
            <w:r w:rsidR="008F5869" w:rsidRPr="006D0072">
              <w:rPr>
                <w:lang w:val="en-US"/>
              </w:rPr>
              <w:t xml:space="preserve">,,STEAM </w:t>
            </w:r>
            <w:proofErr w:type="spellStart"/>
            <w:r w:rsidR="008F5869" w:rsidRPr="006D0072">
              <w:rPr>
                <w:lang w:val="en-US"/>
              </w:rPr>
              <w:t>veikla</w:t>
            </w:r>
            <w:proofErr w:type="spellEnd"/>
            <w:r w:rsidR="008F5869" w:rsidRPr="006D0072">
              <w:rPr>
                <w:lang w:val="en-US"/>
              </w:rPr>
              <w:t xml:space="preserve"> </w:t>
            </w:r>
            <w:proofErr w:type="spellStart"/>
            <w:r w:rsidR="008F5869" w:rsidRPr="006D0072">
              <w:rPr>
                <w:lang w:val="en-US"/>
              </w:rPr>
              <w:t>įvairiais</w:t>
            </w:r>
            <w:proofErr w:type="spellEnd"/>
            <w:r w:rsidR="008F5869" w:rsidRPr="006D0072">
              <w:rPr>
                <w:lang w:val="en-US"/>
              </w:rPr>
              <w:t xml:space="preserve"> </w:t>
            </w:r>
            <w:proofErr w:type="spellStart"/>
            <w:r w:rsidR="008F5869" w:rsidRPr="006D0072">
              <w:rPr>
                <w:lang w:val="en-US"/>
              </w:rPr>
              <w:t>metų</w:t>
            </w:r>
            <w:proofErr w:type="spellEnd"/>
            <w:r w:rsidR="008F5869" w:rsidRPr="006D0072">
              <w:rPr>
                <w:lang w:val="en-US"/>
              </w:rPr>
              <w:t xml:space="preserve"> </w:t>
            </w:r>
            <w:proofErr w:type="spellStart"/>
            <w:r w:rsidR="008F5869" w:rsidRPr="006D0072">
              <w:rPr>
                <w:lang w:val="en-US"/>
              </w:rPr>
              <w:t>laikais</w:t>
            </w:r>
            <w:proofErr w:type="spellEnd"/>
            <w:r w:rsidR="008F5869" w:rsidRPr="006D0072">
              <w:rPr>
                <w:bCs/>
              </w:rPr>
              <w:t xml:space="preserve">“ </w:t>
            </w:r>
            <w:r w:rsidR="008F5869" w:rsidRPr="006D0072">
              <w:t>Visagino švietimo pagalbos centre</w:t>
            </w:r>
            <w:r w:rsidR="006D0072" w:rsidRPr="006D0072">
              <w:t>.</w:t>
            </w:r>
            <w:r w:rsidR="008F5869"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AEB0" w14:textId="77777777" w:rsidR="007C3364" w:rsidRPr="008F5869" w:rsidRDefault="007C3364" w:rsidP="00044EBC">
            <w:pPr>
              <w:contextualSpacing/>
            </w:pPr>
            <w:r w:rsidRPr="008F5869">
              <w:t xml:space="preserve">Rasa </w:t>
            </w:r>
            <w:proofErr w:type="spellStart"/>
            <w:r w:rsidRPr="008F5869">
              <w:t>Juršytė</w:t>
            </w:r>
            <w:proofErr w:type="spellEnd"/>
          </w:p>
          <w:p w14:paraId="14355CD3" w14:textId="77777777" w:rsidR="007C3364" w:rsidRPr="008F5869" w:rsidRDefault="007C3364" w:rsidP="00044EBC">
            <w:pPr>
              <w:contextualSpacing/>
            </w:pPr>
            <w:r w:rsidRPr="008F5869">
              <w:t xml:space="preserve">Valentina </w:t>
            </w:r>
            <w:proofErr w:type="spellStart"/>
            <w:r w:rsidRPr="008F5869">
              <w:t>Trubickaja</w:t>
            </w:r>
            <w:proofErr w:type="spellEnd"/>
          </w:p>
          <w:p w14:paraId="0A447C40" w14:textId="005F6198" w:rsidR="003F6B8F" w:rsidRPr="004C0FBF" w:rsidRDefault="003F6B8F" w:rsidP="00044EBC">
            <w:pPr>
              <w:contextualSpacing/>
            </w:pPr>
            <w:r w:rsidRPr="008F5869">
              <w:t xml:space="preserve">Irena </w:t>
            </w:r>
            <w:proofErr w:type="spellStart"/>
            <w:r w:rsidRPr="008F5869">
              <w:t>Romanovskaja</w:t>
            </w:r>
            <w:proofErr w:type="spellEnd"/>
          </w:p>
          <w:p w14:paraId="5E36B7AF" w14:textId="67C5082A" w:rsidR="007C3364" w:rsidRPr="003C248D" w:rsidRDefault="007C3364" w:rsidP="00044EBC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94C7" w14:textId="5C2B6278" w:rsidR="007C3364" w:rsidRPr="003C248D" w:rsidRDefault="00697731" w:rsidP="00044EBC">
            <w:pPr>
              <w:contextualSpacing/>
            </w:pPr>
            <w:r>
              <w:t xml:space="preserve">2024 </w:t>
            </w:r>
            <w:r w:rsidR="007C3364">
              <w:t>m. baland</w:t>
            </w:r>
            <w:r w:rsidR="0041769C">
              <w:t>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9F30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C8E2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eastAsia="Times New Roman" w:cs="Times New Roman"/>
              </w:rPr>
              <w:t>Pagerėjusi ugdymo kokybė, stipri sąveika tarp tėvų ir mokyklos, stiprinamas pedagogo autoritetas</w:t>
            </w:r>
            <w:r>
              <w:rPr>
                <w:rFonts w:eastAsia="Times New Roman" w:cs="Times New Roman"/>
              </w:rPr>
              <w:t>, ugdomi sveikos gyvensenos įgūdžiai.</w:t>
            </w:r>
          </w:p>
        </w:tc>
      </w:tr>
      <w:tr w:rsidR="00EB7B85" w:rsidRPr="003C248D" w14:paraId="459E693E" w14:textId="77777777" w:rsidTr="003B7E14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A09D" w14:textId="2FBAC593" w:rsidR="00EB7B85" w:rsidRPr="003C248D" w:rsidRDefault="00EB7B85" w:rsidP="00044EBC">
            <w:pPr>
              <w:contextualSpacing/>
            </w:pPr>
            <w:r>
              <w:t>4. Ikimokyklinės programos ,,Vaivorykštė“ turinio atnaujinimas ir naujovės.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CA3A" w14:textId="77777777" w:rsidR="00EB7B85" w:rsidRPr="004C0FBF" w:rsidRDefault="00EB7B85" w:rsidP="00044EBC">
            <w:pPr>
              <w:contextualSpacing/>
            </w:pPr>
            <w:r w:rsidRPr="008F5869">
              <w:t xml:space="preserve">Irena </w:t>
            </w:r>
            <w:proofErr w:type="spellStart"/>
            <w:r w:rsidRPr="008F5869">
              <w:t>Romanovskaja</w:t>
            </w:r>
            <w:proofErr w:type="spellEnd"/>
          </w:p>
          <w:p w14:paraId="0E518CCB" w14:textId="77777777" w:rsidR="00EB7B85" w:rsidRDefault="00EB7B85" w:rsidP="00044EBC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EE7B" w14:textId="116F33CF" w:rsidR="00EB7B85" w:rsidRDefault="00EB7B85" w:rsidP="00044EBC">
            <w:pPr>
              <w:contextualSpacing/>
            </w:pPr>
            <w:r>
              <w:t>2024 m. lapkričio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E15D" w14:textId="4F9EC6E1" w:rsidR="00EB7B85" w:rsidRPr="003C248D" w:rsidRDefault="00EB7B85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9038" w14:textId="61A0CAE4" w:rsidR="00EB7B85" w:rsidRPr="003C248D" w:rsidRDefault="00EB7B85" w:rsidP="00044EB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Mokytojai susipažins su programos ugdymo turinio naujovėmis bei turės galimybę naudotis efektyviais ugdymo veiklos planavimo įrankiais.</w:t>
            </w:r>
          </w:p>
        </w:tc>
      </w:tr>
      <w:tr w:rsidR="007C3364" w:rsidRPr="003C248D" w14:paraId="3130DDFC" w14:textId="77777777" w:rsidTr="003B7E14">
        <w:trPr>
          <w:trHeight w:val="9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257F" w14:textId="01C166F1" w:rsidR="00044EBC" w:rsidRPr="00044EBC" w:rsidRDefault="007C3364" w:rsidP="00044EBC">
            <w:pPr>
              <w:contextualSpacing/>
            </w:pPr>
            <w:r>
              <w:t>5.</w:t>
            </w:r>
            <w:r w:rsidR="002A3E75">
              <w:t xml:space="preserve"> </w:t>
            </w:r>
            <w:r w:rsidRPr="006D38EE">
              <w:t>Metodinio būrelio veiklos plano</w:t>
            </w:r>
            <w:r w:rsidR="00697731">
              <w:t xml:space="preserve"> įvertinimas, veiklos plano 2025</w:t>
            </w:r>
            <w:r w:rsidRPr="006D38EE">
              <w:t xml:space="preserve"> m. projekto pristatymas.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2C64" w14:textId="77777777" w:rsidR="007C3364" w:rsidRPr="003C248D" w:rsidRDefault="007C3364" w:rsidP="00044EBC">
            <w:pPr>
              <w:contextualSpacing/>
            </w:pPr>
            <w:r w:rsidRPr="003C248D"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B519" w14:textId="3DFAEE13" w:rsidR="007C3364" w:rsidRPr="0041769C" w:rsidRDefault="00697731" w:rsidP="00044EBC">
            <w:pPr>
              <w:contextualSpacing/>
              <w:rPr>
                <w:lang w:val="en-US"/>
              </w:rPr>
            </w:pPr>
            <w:r>
              <w:t>2024</w:t>
            </w:r>
            <w:r w:rsidR="0041769C">
              <w:t xml:space="preserve"> m. gruodžio 15 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4AFA" w14:textId="77777777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Žmogiškieji ištekliai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0E35" w14:textId="62597FB5" w:rsidR="007C3364" w:rsidRPr="003C248D" w:rsidRDefault="007C3364" w:rsidP="00044EBC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Pedagogai įsivertins ugdymo procesą ir darbo kokybę, įgaus patirties</w:t>
            </w:r>
            <w:r w:rsidR="004C0FBF">
              <w:rPr>
                <w:rFonts w:cs="Times New Roman"/>
              </w:rPr>
              <w:t>.</w:t>
            </w:r>
            <w:r w:rsidR="00044EBC"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7C3364" w:rsidRPr="003C248D" w14:paraId="33D423FD" w14:textId="77777777" w:rsidTr="003B7E14">
        <w:trPr>
          <w:trHeight w:val="8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DCB9" w14:textId="43C487A2" w:rsidR="007C3364" w:rsidRPr="003C248D" w:rsidRDefault="007C3364" w:rsidP="000D31B7">
            <w:pPr>
              <w:spacing w:line="276" w:lineRule="auto"/>
              <w:contextualSpacing/>
            </w:pPr>
            <w:r>
              <w:t>6.</w:t>
            </w:r>
            <w:r w:rsidR="002A3E75">
              <w:t xml:space="preserve"> </w:t>
            </w:r>
            <w:r w:rsidRPr="003C248D">
              <w:t>Informacijos perteikimas sugrįžus iš seminarų, kursų.</w:t>
            </w:r>
            <w:r w:rsidR="00044EBC"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6653" w14:textId="3176D816" w:rsidR="007C3364" w:rsidRDefault="007C3364" w:rsidP="000D31B7">
            <w:pPr>
              <w:spacing w:line="276" w:lineRule="auto"/>
              <w:contextualSpacing/>
            </w:pPr>
            <w:r w:rsidRPr="003C248D">
              <w:t>Direktoriaus pavaduotojas</w:t>
            </w:r>
            <w:r w:rsidR="00044EBC" w:rsidRPr="003C248D">
              <w:t xml:space="preserve"> ugdymui</w:t>
            </w:r>
            <w:r w:rsidR="00044EBC">
              <w:t xml:space="preserve">, </w:t>
            </w:r>
          </w:p>
          <w:p w14:paraId="22C22BB6" w14:textId="64608575" w:rsidR="007C3364" w:rsidRPr="003C248D" w:rsidRDefault="003F6B8F" w:rsidP="000D31B7">
            <w:pPr>
              <w:spacing w:line="276" w:lineRule="auto"/>
              <w:contextualSpacing/>
            </w:pPr>
            <w:r w:rsidRPr="004C0FBF">
              <w:t>p</w:t>
            </w:r>
            <w:r w:rsidR="004C0FBF" w:rsidRPr="004C0FBF">
              <w:t>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3A961" w14:textId="77777777" w:rsidR="007C3364" w:rsidRPr="003C248D" w:rsidRDefault="007C3364" w:rsidP="008962B4">
            <w:pPr>
              <w:spacing w:line="276" w:lineRule="auto"/>
              <w:contextualSpacing/>
              <w:jc w:val="center"/>
            </w:pPr>
            <w:r w:rsidRPr="003C248D">
              <w:t>Per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B3EC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biudžeto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3BBA" w14:textId="3D186B91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t>Pasidalinta gerąja patirtimi, naujomis žiniomis ir idėjomis</w:t>
            </w:r>
            <w:r w:rsidR="004C0FBF">
              <w:t>.</w:t>
            </w:r>
            <w:r w:rsidRPr="003C248D">
              <w:t xml:space="preserve"> </w:t>
            </w:r>
          </w:p>
        </w:tc>
      </w:tr>
      <w:tr w:rsidR="00482BB0" w:rsidRPr="003C248D" w14:paraId="3212C96B" w14:textId="77777777" w:rsidTr="003B7E14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E52F" w14:textId="6F330D21" w:rsidR="00482BB0" w:rsidRPr="00482BB0" w:rsidRDefault="00482BB0" w:rsidP="00482BB0">
            <w:pPr>
              <w:jc w:val="center"/>
              <w:rPr>
                <w:rFonts w:cs="Times New Roman"/>
                <w:bCs/>
                <w:lang w:val="en-US"/>
              </w:rPr>
            </w:pPr>
            <w:r w:rsidRPr="00482BB0">
              <w:rPr>
                <w:rFonts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00F0" w14:textId="148BA533" w:rsidR="00482BB0" w:rsidRPr="00482BB0" w:rsidRDefault="00482BB0" w:rsidP="00482BB0">
            <w:pPr>
              <w:jc w:val="center"/>
              <w:rPr>
                <w:rFonts w:cs="Times New Roman"/>
                <w:bCs/>
              </w:rPr>
            </w:pPr>
            <w:r w:rsidRPr="00482BB0">
              <w:rPr>
                <w:rFonts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A7E4" w14:textId="4C4D52E5" w:rsidR="00482BB0" w:rsidRPr="00482BB0" w:rsidRDefault="00482BB0" w:rsidP="00482BB0">
            <w:pPr>
              <w:jc w:val="center"/>
              <w:rPr>
                <w:rFonts w:cs="Times New Roman"/>
                <w:bCs/>
              </w:rPr>
            </w:pPr>
            <w:r w:rsidRPr="00482BB0">
              <w:rPr>
                <w:rFonts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B237" w14:textId="4D71EBF7" w:rsidR="00482BB0" w:rsidRPr="00482BB0" w:rsidRDefault="00482BB0" w:rsidP="00482BB0">
            <w:pPr>
              <w:jc w:val="center"/>
              <w:rPr>
                <w:rFonts w:cs="Times New Roman"/>
                <w:bCs/>
              </w:rPr>
            </w:pPr>
            <w:r w:rsidRPr="00482BB0">
              <w:rPr>
                <w:rFonts w:cs="Times New Roman"/>
                <w:bCs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C065" w14:textId="2676353A" w:rsidR="00482BB0" w:rsidRPr="00482BB0" w:rsidRDefault="00482BB0" w:rsidP="00482BB0">
            <w:pPr>
              <w:jc w:val="center"/>
              <w:rPr>
                <w:rFonts w:cs="Times New Roman"/>
                <w:bCs/>
                <w:spacing w:val="4"/>
              </w:rPr>
            </w:pPr>
            <w:r w:rsidRPr="00482BB0">
              <w:rPr>
                <w:rFonts w:cs="Times New Roman"/>
                <w:bCs/>
                <w:spacing w:val="4"/>
              </w:rPr>
              <w:t>5</w:t>
            </w:r>
          </w:p>
        </w:tc>
      </w:tr>
      <w:tr w:rsidR="007C3364" w:rsidRPr="003C248D" w14:paraId="5C410992" w14:textId="77777777" w:rsidTr="003B7E14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7D72" w14:textId="1D69C7C8" w:rsidR="007C3364" w:rsidRPr="003C248D" w:rsidRDefault="007C3364" w:rsidP="000D31B7">
            <w:pPr>
              <w:rPr>
                <w:rFonts w:cs="Times New Roman"/>
              </w:rPr>
            </w:pPr>
            <w:r w:rsidRPr="0074260B">
              <w:rPr>
                <w:rFonts w:cs="Times New Roman"/>
                <w:b/>
              </w:rPr>
              <w:t>5.</w:t>
            </w:r>
            <w:r w:rsidR="002A3E75">
              <w:rPr>
                <w:rFonts w:cs="Times New Roman"/>
                <w:b/>
              </w:rPr>
              <w:t xml:space="preserve"> </w:t>
            </w:r>
            <w:r w:rsidRPr="0074260B">
              <w:rPr>
                <w:rFonts w:cs="Times New Roman"/>
                <w:b/>
              </w:rPr>
              <w:t>Informacinės</w:t>
            </w:r>
            <w:r w:rsidRPr="003C248D">
              <w:rPr>
                <w:rFonts w:cs="Times New Roman"/>
                <w:b/>
              </w:rPr>
              <w:t xml:space="preserve"> valandėlės pedagogams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64C3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Direktoriaus pavaduotojas ugdymui.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A877" w14:textId="7FFD9DF9" w:rsidR="007C3364" w:rsidRPr="003C248D" w:rsidRDefault="007C3364" w:rsidP="00153592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Kas antrą</w:t>
            </w:r>
            <w:r w:rsidR="00153592">
              <w:rPr>
                <w:rFonts w:cs="Times New Roman"/>
              </w:rPr>
              <w:t xml:space="preserve"> a</w:t>
            </w:r>
            <w:r w:rsidRPr="003C248D">
              <w:rPr>
                <w:rFonts w:cs="Times New Roman"/>
              </w:rPr>
              <w:t>ntradienį</w:t>
            </w:r>
            <w:r w:rsidR="001535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13.15</w:t>
            </w:r>
            <w:r w:rsidRPr="003C248D">
              <w:rPr>
                <w:rFonts w:cs="Times New Roman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261" w14:textId="77777777" w:rsidR="007C3364" w:rsidRPr="003C248D" w:rsidRDefault="007C3364" w:rsidP="000D31B7">
            <w:pPr>
              <w:rPr>
                <w:rFonts w:cs="Times New Roman"/>
                <w:spacing w:val="4"/>
              </w:rPr>
            </w:pPr>
            <w:r w:rsidRPr="003C248D">
              <w:rPr>
                <w:rFonts w:cs="Times New Roman"/>
              </w:rPr>
              <w:t>Žmogiškieji ištekliai.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0BAE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  <w:spacing w:val="4"/>
              </w:rPr>
              <w:t>Mokyklos ugdomosios ir metodinės veiklos kokybė.</w:t>
            </w:r>
          </w:p>
        </w:tc>
      </w:tr>
      <w:tr w:rsidR="007C3364" w:rsidRPr="003C248D" w14:paraId="5AA5625F" w14:textId="77777777" w:rsidTr="003B7E14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0D71" w14:textId="1AC313D1" w:rsidR="007C3364" w:rsidRPr="003C248D" w:rsidRDefault="007C3364" w:rsidP="000D31B7">
            <w:pPr>
              <w:tabs>
                <w:tab w:val="left" w:pos="236"/>
              </w:tabs>
              <w:rPr>
                <w:rFonts w:cs="Times New Roman"/>
              </w:rPr>
            </w:pPr>
            <w:r w:rsidRPr="003C248D">
              <w:rPr>
                <w:rFonts w:cs="Times New Roman"/>
                <w:b/>
              </w:rPr>
              <w:t>6.  Projektinė veikla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57500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6FBF" w14:textId="77777777" w:rsidR="007C3364" w:rsidRPr="003C248D" w:rsidRDefault="007C3364" w:rsidP="000D31B7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B7B3" w14:textId="77777777" w:rsidR="007C3364" w:rsidRPr="003C248D" w:rsidRDefault="007C3364" w:rsidP="000D31B7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022E" w14:textId="77777777" w:rsidR="007C3364" w:rsidRPr="003C248D" w:rsidRDefault="007C3364" w:rsidP="000D31B7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C3364" w:rsidRPr="003C248D" w14:paraId="5E6DD8F1" w14:textId="77777777" w:rsidTr="003B7E14">
        <w:trPr>
          <w:trHeight w:val="38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DCF1" w14:textId="1FE4CB63" w:rsidR="007C3364" w:rsidRPr="003C248D" w:rsidRDefault="007C3364" w:rsidP="00482BB0">
            <w:pPr>
              <w:rPr>
                <w:sz w:val="20"/>
                <w:szCs w:val="20"/>
              </w:rPr>
            </w:pPr>
            <w:r w:rsidRPr="003C248D">
              <w:rPr>
                <w:color w:val="000000"/>
              </w:rPr>
              <w:t>1. Su Lietuvos valstybingumu ir parlamentarizmu,</w:t>
            </w:r>
            <w:r w:rsidRPr="003C248D">
              <w:rPr>
                <w:rFonts w:cs="Times New Roman"/>
              </w:rPr>
              <w:t xml:space="preserve"> lietuvių kalbos dienomis </w:t>
            </w:r>
            <w:r w:rsidRPr="003C248D">
              <w:rPr>
                <w:color w:val="000000"/>
              </w:rPr>
              <w:t xml:space="preserve">susiję renginiai, parodos, minėjimai.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6F97" w14:textId="6EDFACDC" w:rsidR="007C3364" w:rsidRPr="003C248D" w:rsidRDefault="007C3364" w:rsidP="000D31B7">
            <w:pPr>
              <w:contextualSpacing/>
            </w:pPr>
            <w:r>
              <w:t xml:space="preserve">Grupių </w:t>
            </w:r>
            <w:r w:rsidR="007D2FCF"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BF3C" w14:textId="77777777" w:rsidR="007C3364" w:rsidRPr="003C248D" w:rsidRDefault="007C3364" w:rsidP="000D31B7">
            <w:pPr>
              <w:contextualSpacing/>
            </w:pPr>
            <w:r w:rsidRPr="003C248D">
              <w:t>Visus metus, pagal atskirą planą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304C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A2BB" w14:textId="6CE36B6C" w:rsidR="007C3364" w:rsidRPr="003C248D" w:rsidRDefault="007C3364" w:rsidP="000D31B7">
            <w:pPr>
              <w:spacing w:before="100" w:beforeAutospacing="1"/>
              <w:rPr>
                <w:rFonts w:eastAsia="Times New Roman" w:cs="Times New Roman"/>
              </w:rPr>
            </w:pPr>
            <w:r w:rsidRPr="003C248D">
              <w:rPr>
                <w:rFonts w:eastAsia="Times New Roman" w:cs="Times New Roman"/>
              </w:rPr>
              <w:t>Vaiko žinios apie Lietuvą, meilė Tėvynei, tautos istorijos, tradicijų ir papročių gerbimą</w:t>
            </w:r>
            <w:r w:rsidR="004C0FBF">
              <w:rPr>
                <w:rFonts w:eastAsia="Times New Roman" w:cs="Times New Roman"/>
              </w:rPr>
              <w:t>.</w:t>
            </w:r>
          </w:p>
        </w:tc>
      </w:tr>
      <w:tr w:rsidR="007C3364" w:rsidRPr="003C248D" w14:paraId="02D244D1" w14:textId="77777777" w:rsidTr="00482BB0">
        <w:trPr>
          <w:trHeight w:val="111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89B9" w14:textId="5363A369" w:rsidR="007C3364" w:rsidRPr="000D31B7" w:rsidRDefault="007C3364" w:rsidP="000D31B7">
            <w:r w:rsidRPr="003C248D">
              <w:t>2. Savivaldybės organizuojami projektai (Prevencijos</w:t>
            </w:r>
            <w:r w:rsidRPr="003C248D">
              <w:rPr>
                <w:rFonts w:cs="Times New Roman"/>
              </w:rPr>
              <w:t>, sveikatos ugdymo, aplinkosaugos  projektai, stovykla vyresniojo amžiaus vaikams)</w:t>
            </w:r>
            <w:r w:rsidR="00482BB0">
              <w:rPr>
                <w:rFonts w:cs="Times New Roman"/>
              </w:rPr>
              <w:t xml:space="preserve">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4AB6" w14:textId="77777777" w:rsidR="007C3364" w:rsidRPr="003C248D" w:rsidRDefault="007C3364" w:rsidP="000D31B7">
            <w:pPr>
              <w:contextualSpacing/>
            </w:pPr>
            <w: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ED0D" w14:textId="77777777" w:rsidR="007C3364" w:rsidRPr="003C248D" w:rsidRDefault="007C3364" w:rsidP="000D31B7">
            <w:pPr>
              <w:contextualSpacing/>
            </w:pPr>
            <w:r w:rsidRPr="003C248D">
              <w:t>Visus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E9C3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Visagino savivaldybės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8FBF" w14:textId="77777777" w:rsidR="007C3364" w:rsidRPr="003C248D" w:rsidRDefault="007C3364" w:rsidP="000D31B7">
            <w:r w:rsidRPr="003C248D">
              <w:t>Projektinė veikla išplės ugdytinių akiratį pasirinkta tema, skatins kūrybiškumą. Bus pasiekti projektuose numatyti tikslai.</w:t>
            </w:r>
          </w:p>
        </w:tc>
      </w:tr>
      <w:tr w:rsidR="007C3364" w:rsidRPr="003C248D" w14:paraId="299DD799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F514" w14:textId="68DC991E" w:rsidR="007C3364" w:rsidRPr="003C248D" w:rsidRDefault="007C3364" w:rsidP="00482BB0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3C248D">
              <w:rPr>
                <w:rFonts w:cs="Times New Roman"/>
              </w:rPr>
              <w:t xml:space="preserve">. Respublikinis  ekologinis </w:t>
            </w:r>
            <w:r w:rsidRPr="003F6B8F">
              <w:rPr>
                <w:rFonts w:cs="Times New Roman"/>
              </w:rPr>
              <w:t>konkursa</w:t>
            </w:r>
            <w:r w:rsidRPr="004F2FCD">
              <w:rPr>
                <w:rFonts w:cs="Times New Roman"/>
              </w:rPr>
              <w:t xml:space="preserve">s </w:t>
            </w:r>
            <w:r w:rsidRPr="00F400A2">
              <w:rPr>
                <w:rFonts w:cs="Times New Roman"/>
              </w:rPr>
              <w:t>„Mano žalioji palangė“.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F442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Pedagogai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4258" w14:textId="14BE552E" w:rsidR="007C3364" w:rsidRPr="003C248D" w:rsidRDefault="00F400A2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="007C3364" w:rsidRPr="003C248D">
              <w:rPr>
                <w:rFonts w:cs="Times New Roman"/>
              </w:rPr>
              <w:t xml:space="preserve"> m. I-II ketvirčiai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16E9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ECE5" w14:textId="6B9CEE97" w:rsidR="007C3364" w:rsidRPr="003C248D" w:rsidRDefault="007C3364" w:rsidP="000D31B7">
            <w:pPr>
              <w:spacing w:before="100" w:beforeAutospacing="1"/>
              <w:rPr>
                <w:rFonts w:eastAsia="Times New Roman" w:cs="Times New Roman"/>
              </w:rPr>
            </w:pPr>
            <w:r w:rsidRPr="003C248D">
              <w:rPr>
                <w:rFonts w:eastAsia="Times New Roman" w:cs="Times New Roman"/>
              </w:rPr>
              <w:t>Vaikų žinios apie augalų įvairovę, jų grožį, naujos žinios apie augalus</w:t>
            </w:r>
            <w:r w:rsidR="004C0FBF">
              <w:rPr>
                <w:rFonts w:eastAsia="Times New Roman" w:cs="Times New Roman"/>
              </w:rPr>
              <w:t>.</w:t>
            </w:r>
          </w:p>
        </w:tc>
      </w:tr>
      <w:tr w:rsidR="007C3364" w:rsidRPr="003C248D" w14:paraId="646A7835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CA39" w14:textId="34F10192" w:rsidR="007C3364" w:rsidRPr="003C248D" w:rsidRDefault="007C3364" w:rsidP="00967121">
            <w:pPr>
              <w:snapToGrid w:val="0"/>
            </w:pPr>
            <w:r>
              <w:t>4</w:t>
            </w:r>
            <w:r w:rsidRPr="003C248D">
              <w:t>. Respublikiniai projektai</w:t>
            </w:r>
            <w:r w:rsidR="00967121">
              <w:t xml:space="preserve"> organizuojami asociacijos RIUKKPA.</w:t>
            </w:r>
            <w:r w:rsidR="00980CE2"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A4AD" w14:textId="77777777" w:rsidR="007C3364" w:rsidRPr="003C248D" w:rsidRDefault="007C3364" w:rsidP="000D31B7">
            <w:pPr>
              <w:snapToGrid w:val="0"/>
            </w:pPr>
            <w:r w:rsidRPr="007D2FCF"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74FD" w14:textId="77777777" w:rsidR="007C3364" w:rsidRPr="003C248D" w:rsidRDefault="007C3364" w:rsidP="000D31B7">
            <w:pPr>
              <w:snapToGrid w:val="0"/>
            </w:pPr>
            <w:r w:rsidRPr="003C248D">
              <w:t>Visus metus, pagal asociacijų planą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D637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E0B0" w14:textId="77777777" w:rsidR="007C3364" w:rsidRPr="003C248D" w:rsidRDefault="007C3364" w:rsidP="000D31B7">
            <w:pPr>
              <w:snapToGrid w:val="0"/>
            </w:pPr>
            <w:r w:rsidRPr="003C248D">
              <w:rPr>
                <w:rFonts w:cs="Times New Roman"/>
                <w:color w:val="000000"/>
              </w:rPr>
              <w:t>Vaikai įgis pasitikėjimą savimi, bendravimo ir bendradarbiavimo įgūdžių, gebėjimą vertinti save ir aplinkinius.</w:t>
            </w:r>
          </w:p>
        </w:tc>
      </w:tr>
      <w:tr w:rsidR="00967121" w:rsidRPr="003C248D" w14:paraId="2CA5689E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BB4A" w14:textId="2E087C1E" w:rsidR="00967121" w:rsidRDefault="00967121" w:rsidP="00967121">
            <w:pPr>
              <w:snapToGrid w:val="0"/>
            </w:pPr>
            <w:r>
              <w:t xml:space="preserve">5. </w:t>
            </w:r>
            <w:r w:rsidRPr="003C248D">
              <w:t>Respublikiniai pr</w:t>
            </w:r>
            <w:r>
              <w:t xml:space="preserve">ojektai organizuojami asociacijos </w:t>
            </w:r>
            <w:r w:rsidRPr="003C248D">
              <w:t xml:space="preserve"> „Sveikatos </w:t>
            </w:r>
            <w:proofErr w:type="spellStart"/>
            <w:r w:rsidRPr="003C248D">
              <w:t>želmenėliai</w:t>
            </w:r>
            <w:proofErr w:type="spellEnd"/>
            <w:r w:rsidRPr="003C248D">
              <w:t>“.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0C6" w14:textId="001FE655" w:rsidR="00967121" w:rsidRPr="00B8197B" w:rsidRDefault="00967121" w:rsidP="00967121">
            <w:pPr>
              <w:snapToGrid w:val="0"/>
              <w:rPr>
                <w:highlight w:val="cyan"/>
              </w:rPr>
            </w:pPr>
            <w:r w:rsidRPr="007D2FCF"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634B" w14:textId="7CE69126" w:rsidR="00967121" w:rsidRPr="003C248D" w:rsidRDefault="00967121" w:rsidP="00967121">
            <w:pPr>
              <w:snapToGrid w:val="0"/>
            </w:pPr>
            <w:r w:rsidRPr="003C248D">
              <w:t>Visus metus, pagal asociacijų planą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F55C" w14:textId="345B4F93" w:rsidR="00967121" w:rsidRPr="003C248D" w:rsidRDefault="00967121" w:rsidP="00967121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9E58" w14:textId="64FF8C9D" w:rsidR="00967121" w:rsidRPr="003C248D" w:rsidRDefault="00091953" w:rsidP="0096712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Vaikų sveikos gyvensenos ugdymas.</w:t>
            </w:r>
          </w:p>
        </w:tc>
      </w:tr>
      <w:tr w:rsidR="007C3364" w:rsidRPr="003C248D" w14:paraId="2B40777C" w14:textId="77777777" w:rsidTr="00482BB0">
        <w:trPr>
          <w:trHeight w:val="5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72E7" w14:textId="78F1D473" w:rsidR="007C3364" w:rsidRPr="003C248D" w:rsidRDefault="00967121" w:rsidP="00482BB0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7C3364" w:rsidRPr="003C248D">
              <w:rPr>
                <w:rFonts w:cs="Times New Roman"/>
              </w:rPr>
              <w:t xml:space="preserve">.  </w:t>
            </w:r>
            <w:r w:rsidR="00507B04" w:rsidRPr="006D38EE">
              <w:rPr>
                <w:rFonts w:cs="Times New Roman"/>
              </w:rPr>
              <w:t>Tarptautinės  programos LIONS QUEST „Laikas kartu“ įgyvendinimas.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E61B" w14:textId="77777777" w:rsidR="007C3364" w:rsidRPr="003C248D" w:rsidRDefault="007C3364" w:rsidP="000D31B7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>Priešmokyklinio ugdymo 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59A5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Per mokslo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05DB" w14:textId="77777777" w:rsidR="007C3364" w:rsidRPr="003C248D" w:rsidRDefault="007C3364" w:rsidP="000D31B7">
            <w:pPr>
              <w:rPr>
                <w:rFonts w:cs="Times New Roman"/>
              </w:rPr>
            </w:pPr>
            <w:proofErr w:type="spellStart"/>
            <w:r w:rsidRPr="003C248D">
              <w:rPr>
                <w:rFonts w:cs="Times New Roman"/>
              </w:rPr>
              <w:t>Zipio</w:t>
            </w:r>
            <w:proofErr w:type="spellEnd"/>
            <w:r w:rsidRPr="003C248D">
              <w:rPr>
                <w:rFonts w:cs="Times New Roman"/>
              </w:rPr>
              <w:t xml:space="preserve"> programos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6026" w14:textId="2995B431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Ugdytinių gebėjimai bendrauti, bendradarbiauti, išreikšti jausmus.</w:t>
            </w:r>
          </w:p>
        </w:tc>
      </w:tr>
      <w:tr w:rsidR="007C3364" w:rsidRPr="003C248D" w14:paraId="52CAC06E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49641" w14:textId="2A3DE662" w:rsidR="007C3364" w:rsidRPr="003C248D" w:rsidRDefault="00967121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7C3364" w:rsidRPr="003C248D">
              <w:rPr>
                <w:rFonts w:cs="Times New Roman"/>
              </w:rPr>
              <w:t>.</w:t>
            </w:r>
            <w:r w:rsidR="001D241C">
              <w:rPr>
                <w:rFonts w:cs="Times New Roman"/>
              </w:rPr>
              <w:t xml:space="preserve"> </w:t>
            </w:r>
            <w:r w:rsidR="00507B04" w:rsidRPr="003C248D">
              <w:rPr>
                <w:rFonts w:cs="Times New Roman"/>
              </w:rPr>
              <w:t>Tarptautinės  programos „</w:t>
            </w:r>
            <w:proofErr w:type="spellStart"/>
            <w:r w:rsidR="00507B04" w:rsidRPr="003C248D">
              <w:rPr>
                <w:rFonts w:cs="Times New Roman"/>
              </w:rPr>
              <w:t>Zipio</w:t>
            </w:r>
            <w:proofErr w:type="spellEnd"/>
            <w:r w:rsidR="00507B04" w:rsidRPr="003C248D">
              <w:rPr>
                <w:rFonts w:cs="Times New Roman"/>
              </w:rPr>
              <w:t xml:space="preserve"> draugai“</w:t>
            </w:r>
            <w:r w:rsidR="00507B04">
              <w:rPr>
                <w:rFonts w:cs="Times New Roman"/>
              </w:rPr>
              <w:t xml:space="preserve"> </w:t>
            </w:r>
            <w:r w:rsidR="00507B04" w:rsidRPr="003C248D">
              <w:rPr>
                <w:rFonts w:cs="Times New Roman"/>
              </w:rPr>
              <w:t>įgyvendinimas.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1D04" w14:textId="58CBADEB" w:rsidR="007C3364" w:rsidRPr="003C248D" w:rsidRDefault="007C3364" w:rsidP="000D31B7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>Priešmokyklinio ugdymo pedagog</w:t>
            </w:r>
            <w:r w:rsidR="004012CE">
              <w:rPr>
                <w:rFonts w:cs="Times New Roman"/>
              </w:rPr>
              <w:t>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27BF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Per mokslo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CFFC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 ir programos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CB4A" w14:textId="7070356A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Vykdoma patyčių, žalingų įpročių prevencija, vykdomas socialinis emocinis ugdymas, ugdoma vaiko asmenybė</w:t>
            </w:r>
            <w:r w:rsidR="00482BB0">
              <w:rPr>
                <w:rFonts w:cs="Times New Roman"/>
              </w:rPr>
              <w:t>.</w:t>
            </w:r>
          </w:p>
        </w:tc>
      </w:tr>
      <w:tr w:rsidR="007C3364" w:rsidRPr="003C248D" w14:paraId="6F616991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852E" w14:textId="692BBF29" w:rsidR="00482BB0" w:rsidRDefault="00967121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7C3364">
              <w:rPr>
                <w:rFonts w:cs="Times New Roman"/>
              </w:rPr>
              <w:t>.</w:t>
            </w:r>
            <w:r w:rsidR="00F53DF5">
              <w:rPr>
                <w:rFonts w:cs="Times New Roman"/>
              </w:rPr>
              <w:t xml:space="preserve"> </w:t>
            </w:r>
            <w:r w:rsidR="00482BB0" w:rsidRPr="00A158BA">
              <w:rPr>
                <w:rFonts w:cs="Times New Roman"/>
              </w:rPr>
              <w:t>Respublikinis sveikos gyvensenos plėtojimo projektas „</w:t>
            </w:r>
            <w:proofErr w:type="spellStart"/>
            <w:r w:rsidR="00482BB0" w:rsidRPr="00A158BA">
              <w:rPr>
                <w:rFonts w:cs="Times New Roman"/>
              </w:rPr>
              <w:t>Sveikatiada</w:t>
            </w:r>
            <w:proofErr w:type="spellEnd"/>
            <w:r w:rsidR="00482BB0" w:rsidRPr="00A158BA">
              <w:rPr>
                <w:rFonts w:cs="Times New Roman"/>
              </w:rPr>
              <w:t>“</w:t>
            </w:r>
          </w:p>
          <w:p w14:paraId="47452130" w14:textId="15AD73B9" w:rsidR="007C3364" w:rsidRDefault="007C3364" w:rsidP="000D31B7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F35D" w14:textId="77777777" w:rsidR="004012CE" w:rsidRPr="00507B04" w:rsidRDefault="004012CE" w:rsidP="004012CE">
            <w:pPr>
              <w:spacing w:line="100" w:lineRule="atLeast"/>
              <w:rPr>
                <w:rFonts w:cs="Times New Roman"/>
              </w:rPr>
            </w:pPr>
            <w:r w:rsidRPr="00507B04">
              <w:rPr>
                <w:rFonts w:cs="Times New Roman"/>
              </w:rPr>
              <w:t xml:space="preserve">Irena </w:t>
            </w:r>
            <w:proofErr w:type="spellStart"/>
            <w:r w:rsidRPr="00507B04">
              <w:rPr>
                <w:rFonts w:cs="Times New Roman"/>
              </w:rPr>
              <w:t>Romanovskaja</w:t>
            </w:r>
            <w:proofErr w:type="spellEnd"/>
          </w:p>
          <w:p w14:paraId="652DEF15" w14:textId="77777777" w:rsidR="004012CE" w:rsidRDefault="004012CE" w:rsidP="000D31B7">
            <w:pPr>
              <w:rPr>
                <w:rFonts w:cs="Times New Roman"/>
              </w:rPr>
            </w:pPr>
          </w:p>
          <w:p w14:paraId="4217177D" w14:textId="4E889132" w:rsidR="004F2FCD" w:rsidRPr="00507B04" w:rsidRDefault="004F2FCD" w:rsidP="000D31B7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E3F0" w14:textId="77777777" w:rsidR="004012CE" w:rsidRDefault="004012CE" w:rsidP="004012CE">
            <w:pPr>
              <w:spacing w:line="100" w:lineRule="atLeast"/>
              <w:rPr>
                <w:rFonts w:eastAsia="Times New Roman" w:cs="Times New Roman"/>
              </w:rPr>
            </w:pPr>
            <w:r w:rsidRPr="00A158BA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  <w:lang w:val="en-US"/>
              </w:rPr>
              <w:t>4</w:t>
            </w:r>
            <w:r w:rsidRPr="00A158BA">
              <w:rPr>
                <w:rFonts w:eastAsia="Times New Roman" w:cs="Times New Roman"/>
              </w:rPr>
              <w:t xml:space="preserve"> m.</w:t>
            </w:r>
            <w:r>
              <w:rPr>
                <w:rFonts w:eastAsia="Times New Roman" w:cs="Times New Roman"/>
              </w:rPr>
              <w:t xml:space="preserve"> visus metus</w:t>
            </w:r>
          </w:p>
          <w:p w14:paraId="0AECE337" w14:textId="018A14F5" w:rsidR="007C3364" w:rsidRDefault="007C3364" w:rsidP="000D31B7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6F6D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7626" w14:textId="693AE69B" w:rsidR="007C3364" w:rsidRPr="003C248D" w:rsidRDefault="004012CE" w:rsidP="004012CE">
            <w:pPr>
              <w:spacing w:before="100" w:beforeAutospacing="1" w:after="100" w:afterAutospacing="1"/>
              <w:rPr>
                <w:rFonts w:cs="Times New Roman"/>
              </w:rPr>
            </w:pPr>
            <w:r w:rsidRPr="00A158BA">
              <w:rPr>
                <w:rFonts w:cs="Times New Roman"/>
                <w:lang w:eastAsia="lt-LT"/>
              </w:rPr>
              <w:t>Pedagogų teorinės ir praktinės žinios apie sveiką gyvenseną. Sustiprėjęs vaikų atsparumas ligoms.</w:t>
            </w:r>
            <w:r>
              <w:rPr>
                <w:rFonts w:cs="Times New Roman"/>
                <w:lang w:eastAsia="lt-LT"/>
              </w:rPr>
              <w:t xml:space="preserve"> </w:t>
            </w:r>
          </w:p>
        </w:tc>
      </w:tr>
      <w:tr w:rsidR="00266295" w:rsidRPr="003C248D" w14:paraId="6F6B0E89" w14:textId="77777777" w:rsidTr="00266295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21BA7" w14:textId="79198551" w:rsidR="00266295" w:rsidRDefault="00266295" w:rsidP="002662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BAF6E" w14:textId="631C75D3" w:rsidR="00266295" w:rsidRPr="00507B04" w:rsidRDefault="00266295" w:rsidP="0026629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60007" w14:textId="55E1142A" w:rsidR="00266295" w:rsidRDefault="00266295" w:rsidP="0026629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BEA0D" w14:textId="36CF7A68" w:rsidR="00266295" w:rsidRPr="00A158BA" w:rsidRDefault="00266295" w:rsidP="0026629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EE8F0" w14:textId="5097B7E1" w:rsidR="00266295" w:rsidRDefault="00266295" w:rsidP="00266295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C3364" w:rsidRPr="003C248D" w14:paraId="244D1B82" w14:textId="77777777" w:rsidTr="00482BB0">
        <w:trPr>
          <w:trHeight w:val="7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C37D" w14:textId="41375035" w:rsidR="007C3364" w:rsidRPr="000D31B7" w:rsidRDefault="00967121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cs="Times New Roman"/>
              </w:rPr>
              <w:t>9</w:t>
            </w:r>
            <w:r w:rsidR="007C3364" w:rsidRPr="00A158BA">
              <w:rPr>
                <w:rFonts w:cs="Times New Roman"/>
              </w:rPr>
              <w:t xml:space="preserve">. </w:t>
            </w:r>
            <w:r w:rsidR="00482BB0">
              <w:rPr>
                <w:rFonts w:cs="Times New Roman"/>
              </w:rPr>
              <w:t>„</w:t>
            </w:r>
            <w:proofErr w:type="spellStart"/>
            <w:r w:rsidR="00482BB0">
              <w:rPr>
                <w:rFonts w:cs="Times New Roman"/>
              </w:rPr>
              <w:t>Kimochis</w:t>
            </w:r>
            <w:proofErr w:type="spellEnd"/>
            <w:r w:rsidR="00482BB0">
              <w:rPr>
                <w:rFonts w:cs="Times New Roman"/>
              </w:rPr>
              <w:t>“</w:t>
            </w:r>
            <w:r w:rsidR="004012CE">
              <w:rPr>
                <w:rFonts w:cs="Times New Roman"/>
              </w:rPr>
              <w:t xml:space="preserve"> socialinio-emocinio ugdymo </w:t>
            </w:r>
            <w:r w:rsidR="00482BB0">
              <w:rPr>
                <w:rFonts w:cs="Times New Roman"/>
              </w:rPr>
              <w:t>programa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704C7" w14:textId="77777777" w:rsidR="004012CE" w:rsidRPr="00507B04" w:rsidRDefault="004012CE" w:rsidP="004012CE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 xml:space="preserve">Jūratė </w:t>
            </w:r>
            <w:proofErr w:type="spellStart"/>
            <w:r w:rsidRPr="00507B04">
              <w:rPr>
                <w:rFonts w:cs="Times New Roman"/>
              </w:rPr>
              <w:t>Rukienė</w:t>
            </w:r>
            <w:proofErr w:type="spellEnd"/>
            <w:r>
              <w:rPr>
                <w:rFonts w:cs="Times New Roman"/>
              </w:rPr>
              <w:t>,</w:t>
            </w:r>
          </w:p>
          <w:p w14:paraId="21BF296D" w14:textId="77777777" w:rsidR="004012CE" w:rsidRPr="00507B04" w:rsidRDefault="004012CE" w:rsidP="004012CE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 xml:space="preserve">Daiva </w:t>
            </w:r>
            <w:proofErr w:type="spellStart"/>
            <w:r w:rsidRPr="00507B04">
              <w:rPr>
                <w:rFonts w:cs="Times New Roman"/>
              </w:rPr>
              <w:t>Apyvalienė</w:t>
            </w:r>
            <w:proofErr w:type="spellEnd"/>
            <w:r>
              <w:rPr>
                <w:rFonts w:cs="Times New Roman"/>
              </w:rPr>
              <w:t>,</w:t>
            </w:r>
          </w:p>
          <w:p w14:paraId="3DA4F9FD" w14:textId="77777777" w:rsidR="004012CE" w:rsidRPr="00507B04" w:rsidRDefault="004012CE" w:rsidP="004012CE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 xml:space="preserve">Oksana </w:t>
            </w:r>
            <w:proofErr w:type="spellStart"/>
            <w:r w:rsidRPr="00507B04">
              <w:rPr>
                <w:rFonts w:cs="Times New Roman"/>
              </w:rPr>
              <w:t>Kačanienė</w:t>
            </w:r>
            <w:proofErr w:type="spellEnd"/>
            <w:r>
              <w:rPr>
                <w:rFonts w:cs="Times New Roman"/>
              </w:rPr>
              <w:t>,</w:t>
            </w:r>
          </w:p>
          <w:p w14:paraId="1C718093" w14:textId="7D172C02" w:rsidR="00C36482" w:rsidRPr="00507B04" w:rsidRDefault="004012CE" w:rsidP="004012CE">
            <w:pPr>
              <w:spacing w:line="100" w:lineRule="atLeast"/>
              <w:rPr>
                <w:rFonts w:cs="Times New Roman"/>
              </w:rPr>
            </w:pPr>
            <w:proofErr w:type="spellStart"/>
            <w:r w:rsidRPr="00507B04">
              <w:rPr>
                <w:rFonts w:cs="Times New Roman"/>
              </w:rPr>
              <w:t>Vitana</w:t>
            </w:r>
            <w:proofErr w:type="spellEnd"/>
            <w:r w:rsidRPr="00507B04">
              <w:rPr>
                <w:rFonts w:cs="Times New Roman"/>
              </w:rPr>
              <w:t xml:space="preserve"> Jasaitytė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E5900" w14:textId="04785472" w:rsidR="004012CE" w:rsidRPr="00A158BA" w:rsidRDefault="004012CE" w:rsidP="000D31B7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Per mokslo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9276C" w14:textId="77777777" w:rsidR="007C3364" w:rsidRPr="00A158BA" w:rsidRDefault="007C3364" w:rsidP="000D31B7">
            <w:pPr>
              <w:spacing w:line="100" w:lineRule="atLeast"/>
              <w:rPr>
                <w:rFonts w:cs="Times New Roman"/>
              </w:rPr>
            </w:pPr>
            <w:r w:rsidRPr="00A158BA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A2C94" w14:textId="76CBA050" w:rsidR="004012CE" w:rsidRPr="00A158BA" w:rsidRDefault="004012CE" w:rsidP="000D31B7">
            <w:pPr>
              <w:spacing w:before="100" w:beforeAutospacing="1" w:after="100" w:afterAutospacing="1"/>
              <w:rPr>
                <w:rFonts w:cs="Times New Roman"/>
                <w:lang w:eastAsia="lt-LT"/>
              </w:rPr>
            </w:pPr>
            <w:r>
              <w:rPr>
                <w:rFonts w:cs="Times New Roman"/>
              </w:rPr>
              <w:t>Vaikai įgys įgūdžių būti pagarbiais, atspariais, atjaučiančiais, maloniais, drąsiais.</w:t>
            </w:r>
          </w:p>
        </w:tc>
      </w:tr>
      <w:tr w:rsidR="007C3364" w:rsidRPr="003C248D" w14:paraId="496209BC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19E0" w14:textId="3D5896FA" w:rsidR="007C3364" w:rsidRPr="003C248D" w:rsidRDefault="00967121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C3364">
              <w:rPr>
                <w:rFonts w:cs="Times New Roman"/>
              </w:rPr>
              <w:t>.</w:t>
            </w:r>
            <w:r w:rsidR="001D241C">
              <w:rPr>
                <w:rFonts w:cs="Times New Roman"/>
              </w:rPr>
              <w:t xml:space="preserve"> </w:t>
            </w:r>
            <w:r w:rsidR="007C3364" w:rsidRPr="003C248D">
              <w:rPr>
                <w:rFonts w:cs="Times New Roman"/>
              </w:rPr>
              <w:t>Lietuvos futbolo federacijos projektas „</w:t>
            </w:r>
            <w:proofErr w:type="spellStart"/>
            <w:r w:rsidR="007C3364" w:rsidRPr="003C248D">
              <w:rPr>
                <w:rFonts w:cs="Times New Roman"/>
              </w:rPr>
              <w:t>Futboliukas</w:t>
            </w:r>
            <w:proofErr w:type="spellEnd"/>
            <w:r w:rsidR="007C3364" w:rsidRPr="003C248D">
              <w:rPr>
                <w:rFonts w:cs="Times New Roman"/>
              </w:rPr>
              <w:t>“</w:t>
            </w:r>
            <w:r w:rsidR="007C3364" w:rsidRPr="001C4A28">
              <w:rPr>
                <w:rFonts w:cs="Times New Roman"/>
                <w:color w:val="00B050"/>
              </w:rPr>
              <w:t xml:space="preserve"> . </w:t>
            </w:r>
          </w:p>
          <w:p w14:paraId="535E836F" w14:textId="77777777" w:rsidR="007C3364" w:rsidRPr="003C248D" w:rsidRDefault="007C3364" w:rsidP="000D31B7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9C5B" w14:textId="77777777" w:rsidR="007C3364" w:rsidRPr="001D241C" w:rsidRDefault="007C3364" w:rsidP="000D31B7">
            <w:pPr>
              <w:rPr>
                <w:rFonts w:cs="Times New Roman"/>
              </w:rPr>
            </w:pPr>
            <w:r w:rsidRPr="001D241C">
              <w:rPr>
                <w:rFonts w:cs="Times New Roman"/>
              </w:rPr>
              <w:t xml:space="preserve">Rasa </w:t>
            </w:r>
            <w:proofErr w:type="spellStart"/>
            <w:r w:rsidRPr="001D241C">
              <w:rPr>
                <w:rFonts w:cs="Times New Roman"/>
              </w:rPr>
              <w:t>Juršytė</w:t>
            </w:r>
            <w:proofErr w:type="spellEnd"/>
            <w:r w:rsidRPr="001D241C">
              <w:rPr>
                <w:rFonts w:cs="Times New Roman"/>
              </w:rPr>
              <w:t>,</w:t>
            </w:r>
          </w:p>
          <w:p w14:paraId="1A572D65" w14:textId="77777777" w:rsidR="007C3364" w:rsidRPr="001D241C" w:rsidRDefault="007C3364" w:rsidP="000D31B7">
            <w:pPr>
              <w:rPr>
                <w:rFonts w:cs="Times New Roman"/>
              </w:rPr>
            </w:pPr>
            <w:r w:rsidRPr="001D241C">
              <w:rPr>
                <w:rFonts w:cs="Times New Roman"/>
              </w:rPr>
              <w:t xml:space="preserve">Valentina </w:t>
            </w:r>
            <w:proofErr w:type="spellStart"/>
            <w:r w:rsidRPr="001D241C">
              <w:rPr>
                <w:rFonts w:cs="Times New Roman"/>
              </w:rPr>
              <w:t>Trubickaja</w:t>
            </w:r>
            <w:proofErr w:type="spellEnd"/>
          </w:p>
          <w:p w14:paraId="379048E7" w14:textId="77777777" w:rsidR="007C3364" w:rsidRPr="00B8197B" w:rsidRDefault="007C3364" w:rsidP="00B8197B">
            <w:pPr>
              <w:rPr>
                <w:rFonts w:cs="Times New Roman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8442" w14:textId="4EA67530" w:rsidR="007C3364" w:rsidRPr="003C248D" w:rsidRDefault="008962B4" w:rsidP="000D31B7">
            <w:pPr>
              <w:rPr>
                <w:rFonts w:cs="Times New Roman"/>
              </w:rPr>
            </w:pPr>
            <w:r w:rsidRPr="00A158BA">
              <w:rPr>
                <w:rFonts w:eastAsia="Times New Roman" w:cs="Times New Roman"/>
              </w:rPr>
              <w:t>202</w:t>
            </w:r>
            <w:r>
              <w:rPr>
                <w:rFonts w:eastAsia="Times New Roman" w:cs="Times New Roman"/>
                <w:lang w:val="en-US"/>
              </w:rPr>
              <w:t>4</w:t>
            </w:r>
            <w:r w:rsidRPr="00A158BA">
              <w:rPr>
                <w:rFonts w:eastAsia="Times New Roman" w:cs="Times New Roman"/>
              </w:rPr>
              <w:t xml:space="preserve"> m.</w:t>
            </w:r>
            <w:r>
              <w:rPr>
                <w:rFonts w:eastAsia="Times New Roman" w:cs="Times New Roman"/>
              </w:rPr>
              <w:t xml:space="preserve"> visus metus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B69C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FIBA ir</w:t>
            </w:r>
          </w:p>
          <w:p w14:paraId="6C616852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EFF9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Suburta įstaigos bendruomenė bendrai sportinei veiklai, sveikos gyvensenos </w:t>
            </w:r>
            <w:proofErr w:type="spellStart"/>
            <w:r w:rsidRPr="003C248D">
              <w:rPr>
                <w:rFonts w:cs="Times New Roman"/>
              </w:rPr>
              <w:t>propogavimas</w:t>
            </w:r>
            <w:proofErr w:type="spellEnd"/>
            <w:r w:rsidRPr="003C248D">
              <w:rPr>
                <w:rFonts w:cs="Times New Roman"/>
              </w:rPr>
              <w:t>.</w:t>
            </w:r>
          </w:p>
        </w:tc>
      </w:tr>
      <w:tr w:rsidR="007C3364" w:rsidRPr="003C248D" w14:paraId="51839F80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51344" w14:textId="74FBA3C4" w:rsidR="007C3364" w:rsidRPr="003C248D" w:rsidRDefault="00967121" w:rsidP="00646A8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7C3364" w:rsidRPr="003C248D">
              <w:rPr>
                <w:rFonts w:cs="Times New Roman"/>
              </w:rPr>
              <w:t xml:space="preserve">. </w:t>
            </w:r>
            <w:r w:rsidR="007C3364" w:rsidRPr="003C248D">
              <w:t>Tradicinius šokius puoselėjančių Lietuvos mokyklų konkursas-projektas „Visa mokykla šoka“.</w:t>
            </w:r>
            <w:r w:rsidR="007C3364" w:rsidRPr="003C248D">
              <w:rPr>
                <w:b/>
              </w:rPr>
              <w:t xml:space="preserve"> </w:t>
            </w:r>
            <w:r w:rsidR="00646A8E">
              <w:rPr>
                <w:b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0F9A3" w14:textId="77777777" w:rsidR="007C3364" w:rsidRPr="001D241C" w:rsidRDefault="007C3364" w:rsidP="000D31B7">
            <w:pPr>
              <w:rPr>
                <w:rFonts w:cs="Times New Roman"/>
              </w:rPr>
            </w:pPr>
            <w:r w:rsidRPr="001D241C">
              <w:rPr>
                <w:rFonts w:cs="Times New Roman"/>
              </w:rPr>
              <w:t xml:space="preserve">Laima </w:t>
            </w:r>
            <w:proofErr w:type="spellStart"/>
            <w:r w:rsidRPr="001D241C">
              <w:rPr>
                <w:rFonts w:cs="Times New Roman"/>
              </w:rPr>
              <w:t>Kajėnaitė</w:t>
            </w:r>
            <w:proofErr w:type="spellEnd"/>
            <w:r w:rsidRPr="001D241C">
              <w:rPr>
                <w:rFonts w:cs="Times New Roman"/>
              </w:rPr>
              <w:t>,</w:t>
            </w:r>
          </w:p>
          <w:p w14:paraId="3555A534" w14:textId="39696F4B" w:rsidR="007C3364" w:rsidRPr="003C248D" w:rsidRDefault="001D241C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F7E34" w14:textId="53F74E7B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D241C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Pr="003C248D">
              <w:rPr>
                <w:rFonts w:cs="Times New Roman"/>
              </w:rPr>
              <w:t>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96137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BE096" w14:textId="10F40BDC" w:rsidR="007C3364" w:rsidRPr="003C248D" w:rsidRDefault="007C3364" w:rsidP="001D241C">
            <w:pPr>
              <w:rPr>
                <w:rFonts w:cs="Times New Roman"/>
              </w:rPr>
            </w:pPr>
            <w:r w:rsidRPr="003C248D">
              <w:t>Vaikai susipažins su lietuvių tautos tradiciniais šokiais ir rateliais, stiprės bendruomeniškumas.</w:t>
            </w:r>
            <w:r w:rsidR="00646A8E">
              <w:t xml:space="preserve"> </w:t>
            </w:r>
          </w:p>
        </w:tc>
      </w:tr>
      <w:tr w:rsidR="007C3364" w:rsidRPr="003C248D" w14:paraId="59B25A15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AD681" w14:textId="05D0A761" w:rsidR="007C3364" w:rsidRPr="00EC0F25" w:rsidRDefault="00967121" w:rsidP="000D31B7">
            <w:r>
              <w:t>12</w:t>
            </w:r>
            <w:r w:rsidR="007C3364" w:rsidRPr="003C248D">
              <w:t>. Res</w:t>
            </w:r>
            <w:r w:rsidR="007C3364">
              <w:t>publikinis projektas „</w:t>
            </w:r>
            <w:r w:rsidR="007C3364" w:rsidRPr="00407BA6">
              <w:t>Gyvename be patyčių“, ,,Gyvename kartu, gyvename šalia“.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3E703" w14:textId="347971FF" w:rsidR="007C3364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Priešmokykl</w:t>
            </w:r>
            <w:r w:rsidR="0067194F">
              <w:rPr>
                <w:rFonts w:cs="Times New Roman"/>
              </w:rPr>
              <w:t>inio ugdymo mokytojai,</w:t>
            </w:r>
          </w:p>
          <w:p w14:paraId="5BD210E4" w14:textId="3C1D5FA1" w:rsidR="007C3364" w:rsidRPr="003C248D" w:rsidRDefault="0067194F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7C3364">
              <w:rPr>
                <w:rFonts w:cs="Times New Roman"/>
              </w:rPr>
              <w:t>ocialinė pedagogė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EDA83" w14:textId="4E43A89A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D241C">
              <w:rPr>
                <w:rFonts w:cs="Times New Roman"/>
              </w:rPr>
              <w:t>4</w:t>
            </w:r>
            <w:r w:rsidRPr="003C248D">
              <w:rPr>
                <w:rFonts w:cs="Times New Roman"/>
              </w:rPr>
              <w:t xml:space="preserve"> m. kovo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1ABB5" w14:textId="77777777" w:rsidR="007C3364" w:rsidRPr="003C248D" w:rsidRDefault="007C3364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5099B" w14:textId="435CEF80" w:rsidR="007C3364" w:rsidRPr="003C248D" w:rsidRDefault="007C3364" w:rsidP="000D31B7">
            <w:pPr>
              <w:rPr>
                <w:rFonts w:cs="Times New Roman"/>
                <w:lang w:eastAsia="lt-LT"/>
              </w:rPr>
            </w:pPr>
            <w:r w:rsidRPr="003C248D">
              <w:rPr>
                <w:rFonts w:cs="Times New Roman"/>
                <w:lang w:eastAsia="lt-LT"/>
              </w:rPr>
              <w:t>Geroji praktika ugdant vaikų sveikos gyvensenos įpročius</w:t>
            </w:r>
            <w:r w:rsidR="001D241C">
              <w:rPr>
                <w:rFonts w:cs="Times New Roman"/>
                <w:lang w:eastAsia="lt-LT"/>
              </w:rPr>
              <w:t>.</w:t>
            </w:r>
          </w:p>
          <w:p w14:paraId="72DE6AC1" w14:textId="7E7A0778" w:rsidR="007C3364" w:rsidRPr="003C248D" w:rsidRDefault="007C3364" w:rsidP="000D31B7">
            <w:r w:rsidRPr="003C248D">
              <w:rPr>
                <w:rFonts w:cs="Times New Roman"/>
              </w:rPr>
              <w:t>Vykdoma patyčių, žalingų įpročių prevencija</w:t>
            </w:r>
            <w:r w:rsidR="004C0FBF">
              <w:rPr>
                <w:rFonts w:cs="Times New Roman"/>
              </w:rPr>
              <w:t>.</w:t>
            </w:r>
          </w:p>
        </w:tc>
      </w:tr>
      <w:tr w:rsidR="007C3364" w:rsidRPr="003C248D" w14:paraId="37AA97F8" w14:textId="77777777" w:rsidTr="00646A8E">
        <w:trPr>
          <w:trHeight w:val="4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D28DE" w14:textId="296E8BC0" w:rsidR="007C3364" w:rsidRDefault="00967121" w:rsidP="00646A8E">
            <w:r>
              <w:t>13</w:t>
            </w:r>
            <w:r w:rsidR="007C3364">
              <w:t xml:space="preserve">. Respublikinis ikimokyklinių įstaigų </w:t>
            </w:r>
            <w:proofErr w:type="spellStart"/>
            <w:r w:rsidR="007C3364">
              <w:t>Trikrepšio</w:t>
            </w:r>
            <w:proofErr w:type="spellEnd"/>
            <w:r w:rsidR="007C3364">
              <w:t xml:space="preserve"> festivalis.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57E54" w14:textId="77777777" w:rsidR="007C3364" w:rsidRPr="003C248D" w:rsidRDefault="007C3364" w:rsidP="000D31B7">
            <w:pPr>
              <w:rPr>
                <w:rFonts w:cs="Times New Roman"/>
              </w:rPr>
            </w:pPr>
            <w:r w:rsidRPr="001D241C">
              <w:rPr>
                <w:rFonts w:cs="Times New Roman"/>
              </w:rPr>
              <w:t xml:space="preserve">Valentina </w:t>
            </w:r>
            <w:proofErr w:type="spellStart"/>
            <w:r w:rsidRPr="001D241C">
              <w:rPr>
                <w:rFonts w:cs="Times New Roman"/>
              </w:rPr>
              <w:t>Trubickaja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C2067" w14:textId="3D52AD8F" w:rsidR="007C3364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D241C">
              <w:rPr>
                <w:rFonts w:cs="Times New Roman"/>
              </w:rPr>
              <w:t>4</w:t>
            </w:r>
            <w:r w:rsidR="008962B4">
              <w:rPr>
                <w:rFonts w:cs="Times New Roman"/>
              </w:rPr>
              <w:t xml:space="preserve"> m. kovo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3D8A0" w14:textId="77777777" w:rsidR="007C3364" w:rsidRPr="003C248D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A375C" w14:textId="77777777" w:rsidR="007C3364" w:rsidRPr="003C248D" w:rsidRDefault="007C3364" w:rsidP="000D31B7">
            <w:pPr>
              <w:rPr>
                <w:rFonts w:cs="Times New Roman"/>
                <w:lang w:eastAsia="lt-LT"/>
              </w:rPr>
            </w:pPr>
            <w:r>
              <w:rPr>
                <w:rFonts w:cs="Times New Roman"/>
                <w:lang w:eastAsia="lt-LT"/>
              </w:rPr>
              <w:t xml:space="preserve">Vaikams perteikiama pergalės dvasia, vaikai pamėgs </w:t>
            </w:r>
            <w:proofErr w:type="spellStart"/>
            <w:r>
              <w:rPr>
                <w:rFonts w:cs="Times New Roman"/>
                <w:lang w:eastAsia="lt-LT"/>
              </w:rPr>
              <w:t>trikrepšio</w:t>
            </w:r>
            <w:proofErr w:type="spellEnd"/>
            <w:r>
              <w:rPr>
                <w:rFonts w:cs="Times New Roman"/>
                <w:lang w:eastAsia="lt-LT"/>
              </w:rPr>
              <w:t xml:space="preserve"> žaidimą.</w:t>
            </w:r>
          </w:p>
        </w:tc>
      </w:tr>
      <w:tr w:rsidR="007C3364" w:rsidRPr="003C248D" w14:paraId="09B06D8C" w14:textId="77777777" w:rsidTr="00646A8E">
        <w:trPr>
          <w:trHeight w:val="10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C3DB5" w14:textId="74239B0F" w:rsidR="00F20090" w:rsidRDefault="00967121" w:rsidP="00646A8E">
            <w:r w:rsidRPr="00646A8E">
              <w:t>14</w:t>
            </w:r>
            <w:r w:rsidR="007C3364" w:rsidRPr="00646A8E">
              <w:t xml:space="preserve">. </w:t>
            </w:r>
            <w:r w:rsidR="00F20090">
              <w:t>Projektinė veiklą-foto paroda „Mano miestas -Visaginas“.</w:t>
            </w:r>
          </w:p>
          <w:p w14:paraId="2694CCE0" w14:textId="50038043" w:rsidR="007C3364" w:rsidRPr="001D241C" w:rsidRDefault="007C3364" w:rsidP="00F20090">
            <w:pPr>
              <w:rPr>
                <w:color w:val="FF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7F618" w14:textId="07EDCA1C" w:rsidR="00646A8E" w:rsidRPr="00F20090" w:rsidRDefault="00646A8E" w:rsidP="000D31B7">
            <w:pPr>
              <w:rPr>
                <w:rFonts w:cs="Times New Roman"/>
              </w:rPr>
            </w:pPr>
            <w:r w:rsidRPr="00F20090">
              <w:rPr>
                <w:rFonts w:cs="Times New Roman"/>
              </w:rPr>
              <w:t xml:space="preserve">Irena </w:t>
            </w:r>
            <w:proofErr w:type="spellStart"/>
            <w:r w:rsidRPr="00F20090">
              <w:rPr>
                <w:rFonts w:cs="Times New Roman"/>
              </w:rPr>
              <w:t>Romanovskaja</w:t>
            </w:r>
            <w:proofErr w:type="spellEnd"/>
          </w:p>
          <w:p w14:paraId="3D65CD67" w14:textId="56A32B4F" w:rsidR="00646A8E" w:rsidRPr="001D241C" w:rsidRDefault="00646A8E" w:rsidP="00646A8E">
            <w:pPr>
              <w:rPr>
                <w:rFonts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5B8E5" w14:textId="427AAF2D" w:rsidR="007C3364" w:rsidRPr="001D241C" w:rsidRDefault="00F20090" w:rsidP="000D31B7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2DFD0" w14:textId="0E2572F6" w:rsidR="007C3364" w:rsidRPr="001D241C" w:rsidRDefault="00646A8E" w:rsidP="000D31B7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1185C" w14:textId="125C48B9" w:rsidR="007C3364" w:rsidRPr="001D241C" w:rsidRDefault="00F20090" w:rsidP="000D31B7">
            <w:pPr>
              <w:rPr>
                <w:rFonts w:cs="Times New Roman"/>
                <w:color w:val="FF0000"/>
                <w:lang w:eastAsia="lt-LT"/>
              </w:rPr>
            </w:pPr>
            <w:r w:rsidRPr="009453C6">
              <w:rPr>
                <w:rFonts w:cs="Times New Roman"/>
                <w:lang w:eastAsia="lt-LT"/>
              </w:rPr>
              <w:t>Įtraukti tėvus, miesto pedagogus dalyvauti su ugdytiniais projekte. Motyvuotai domėtis krašto, miesto objektais, rinkti informaciją.</w:t>
            </w:r>
          </w:p>
        </w:tc>
      </w:tr>
      <w:tr w:rsidR="007C3364" w:rsidRPr="003C248D" w14:paraId="05C8877B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74B75" w14:textId="689DB323" w:rsidR="007C3364" w:rsidRPr="00E63037" w:rsidRDefault="00967121" w:rsidP="00E63037">
            <w:pPr>
              <w:rPr>
                <w:color w:val="00B050"/>
              </w:rPr>
            </w:pPr>
            <w:r>
              <w:t xml:space="preserve">15. </w:t>
            </w:r>
            <w:r w:rsidR="007C3364" w:rsidRPr="004C0FBF">
              <w:t>Lietuvos mažųjų žaidynės</w:t>
            </w:r>
            <w:r w:rsidR="00E63037" w:rsidRPr="004C0FBF">
              <w:t>-202</w:t>
            </w:r>
            <w:r w:rsidR="001C26FA">
              <w:rPr>
                <w:lang w:val="en-US"/>
              </w:rPr>
              <w:t>3</w:t>
            </w:r>
            <w:r w:rsidR="00FA399F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C62FEF" w14:textId="3B92249A" w:rsidR="00E63037" w:rsidRPr="001C26FA" w:rsidRDefault="00E63037" w:rsidP="000D31B7">
            <w:pPr>
              <w:rPr>
                <w:rFonts w:cs="Times New Roman"/>
              </w:rPr>
            </w:pPr>
            <w:proofErr w:type="spellStart"/>
            <w:r w:rsidRPr="001C26FA">
              <w:rPr>
                <w:rFonts w:cs="Times New Roman"/>
              </w:rPr>
              <w:t>Nadežda</w:t>
            </w:r>
            <w:proofErr w:type="spellEnd"/>
            <w:r w:rsidRPr="001C26FA">
              <w:rPr>
                <w:rFonts w:cs="Times New Roman"/>
              </w:rPr>
              <w:t xml:space="preserve"> </w:t>
            </w:r>
            <w:proofErr w:type="spellStart"/>
            <w:r w:rsidR="007C3364" w:rsidRPr="001C26FA">
              <w:rPr>
                <w:rFonts w:cs="Times New Roman"/>
              </w:rPr>
              <w:t>Pachalkina</w:t>
            </w:r>
            <w:proofErr w:type="spellEnd"/>
          </w:p>
          <w:p w14:paraId="25C698CE" w14:textId="2B76E2AD" w:rsidR="007C3364" w:rsidRPr="00E63037" w:rsidRDefault="00B8197B" w:rsidP="000D31B7">
            <w:pPr>
              <w:rPr>
                <w:rFonts w:cs="Times New Roman"/>
                <w:color w:val="00B050"/>
              </w:rPr>
            </w:pPr>
            <w:r w:rsidRPr="001C26FA">
              <w:rPr>
                <w:rFonts w:cs="Times New Roman"/>
              </w:rPr>
              <w:t xml:space="preserve">Tatjana </w:t>
            </w:r>
            <w:proofErr w:type="spellStart"/>
            <w:r w:rsidRPr="001C26FA">
              <w:rPr>
                <w:rFonts w:cs="Times New Roman"/>
              </w:rPr>
              <w:t>Dejeva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0CD62" w14:textId="27D923F0" w:rsidR="007C3364" w:rsidRDefault="007C336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D241C">
              <w:rPr>
                <w:rFonts w:cs="Times New Roman"/>
              </w:rPr>
              <w:t>4</w:t>
            </w:r>
            <w:r w:rsidR="000D31B7">
              <w:rPr>
                <w:rFonts w:cs="Times New Roman"/>
              </w:rPr>
              <w:t xml:space="preserve"> </w:t>
            </w:r>
            <w:r w:rsidR="008962B4">
              <w:rPr>
                <w:rFonts w:cs="Times New Roman"/>
              </w:rPr>
              <w:t xml:space="preserve">m. </w:t>
            </w:r>
            <w:r>
              <w:rPr>
                <w:rFonts w:cs="Times New Roman"/>
              </w:rPr>
              <w:t xml:space="preserve">I-II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40B6F" w14:textId="46F19DB0" w:rsidR="007C3364" w:rsidRDefault="0079136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97C00" w14:textId="7CE6F200" w:rsidR="007C3364" w:rsidRPr="00803929" w:rsidRDefault="00F53DF5" w:rsidP="000D31B7">
            <w:pPr>
              <w:rPr>
                <w:rFonts w:cs="Times New Roman"/>
                <w:color w:val="050505"/>
                <w:shd w:val="clear" w:color="auto" w:fill="FFFFFF"/>
              </w:rPr>
            </w:pPr>
            <w:r w:rsidRPr="00803929">
              <w:rPr>
                <w:rFonts w:cs="Times New Roman"/>
                <w:color w:val="050505"/>
                <w:shd w:val="clear" w:color="auto" w:fill="FFFFFF"/>
              </w:rPr>
              <w:t>Vaikai įsitrauks į fizinio raštingumo ugdymo veiklas, žais, išdykaus ir patirs judėjimo džiaugsmą, taps</w:t>
            </w:r>
          </w:p>
          <w:p w14:paraId="64A76B34" w14:textId="55271535" w:rsidR="00F53DF5" w:rsidRDefault="00803929" w:rsidP="00803929">
            <w:pPr>
              <w:rPr>
                <w:rFonts w:cs="Times New Roman"/>
                <w:lang w:eastAsia="lt-LT"/>
              </w:rPr>
            </w:pPr>
            <w:r w:rsidRPr="00803929">
              <w:rPr>
                <w:rFonts w:cs="Times New Roman"/>
                <w:color w:val="050505"/>
                <w:shd w:val="clear" w:color="auto" w:fill="FFFFFF"/>
              </w:rPr>
              <w:t>fiziškai aktyvū</w:t>
            </w:r>
            <w:r w:rsidR="00F53DF5" w:rsidRPr="00803929">
              <w:rPr>
                <w:rFonts w:cs="Times New Roman"/>
                <w:color w:val="050505"/>
                <w:shd w:val="clear" w:color="auto" w:fill="FFFFFF"/>
              </w:rPr>
              <w:t>s</w:t>
            </w:r>
            <w:r w:rsidRPr="00803929">
              <w:rPr>
                <w:rFonts w:cs="Times New Roman"/>
                <w:color w:val="050505"/>
                <w:shd w:val="clear" w:color="auto" w:fill="FFFFFF"/>
              </w:rPr>
              <w:t>.</w:t>
            </w:r>
          </w:p>
        </w:tc>
      </w:tr>
      <w:tr w:rsidR="00791363" w:rsidRPr="003C248D" w14:paraId="4A4D171E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3AD65" w14:textId="77777777" w:rsidR="00791363" w:rsidRDefault="00791363" w:rsidP="00791363">
            <w:r>
              <w:t>16. Respublikinė akcija ,,Judrūs vaikai – gamtos draugai“</w:t>
            </w:r>
          </w:p>
          <w:p w14:paraId="4FA5D7F4" w14:textId="45228DE8" w:rsidR="0067194F" w:rsidRDefault="0067194F" w:rsidP="0079136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6BF09" w14:textId="77777777" w:rsidR="00791363" w:rsidRPr="001D241C" w:rsidRDefault="00791363" w:rsidP="00791363">
            <w:pPr>
              <w:rPr>
                <w:rFonts w:cs="Times New Roman"/>
              </w:rPr>
            </w:pPr>
            <w:r w:rsidRPr="001D241C">
              <w:rPr>
                <w:rFonts w:cs="Times New Roman"/>
              </w:rPr>
              <w:t xml:space="preserve">Rasa </w:t>
            </w:r>
            <w:proofErr w:type="spellStart"/>
            <w:r w:rsidRPr="001D241C">
              <w:rPr>
                <w:rFonts w:cs="Times New Roman"/>
              </w:rPr>
              <w:t>Juršytė</w:t>
            </w:r>
            <w:proofErr w:type="spellEnd"/>
          </w:p>
          <w:p w14:paraId="285A937E" w14:textId="77777777" w:rsidR="00791363" w:rsidRPr="00B8197B" w:rsidRDefault="00791363" w:rsidP="00791363">
            <w:pPr>
              <w:rPr>
                <w:rFonts w:cs="Times New Roman"/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9192C" w14:textId="3F6B0A60" w:rsidR="00791363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balandžio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78300" w14:textId="3A38D38D" w:rsidR="00791363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984EC" w14:textId="0223D2D0" w:rsidR="00791363" w:rsidRPr="00803929" w:rsidRDefault="00791363" w:rsidP="00791363">
            <w:pPr>
              <w:rPr>
                <w:rFonts w:cs="Times New Roman"/>
                <w:color w:val="050505"/>
                <w:shd w:val="clear" w:color="auto" w:fill="FFFFFF"/>
              </w:rPr>
            </w:pPr>
            <w:r>
              <w:rPr>
                <w:rFonts w:cs="Times New Roman"/>
                <w:color w:val="050505"/>
                <w:shd w:val="clear" w:color="auto" w:fill="FFFFFF"/>
              </w:rPr>
              <w:t xml:space="preserve">Vaikai išbandys netradicines judrias veiklas gamtoje. </w:t>
            </w:r>
            <w:r>
              <w:rPr>
                <w:rFonts w:cs="Times New Roman"/>
                <w:color w:val="000000"/>
              </w:rPr>
              <w:t>Vaikų sveikos gyvensenos ugdymas</w:t>
            </w:r>
          </w:p>
        </w:tc>
      </w:tr>
      <w:tr w:rsidR="0067194F" w:rsidRPr="003C248D" w14:paraId="210EB372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E9A2E" w14:textId="745F0843" w:rsidR="0067194F" w:rsidRDefault="0067194F" w:rsidP="00791363">
            <w:r>
              <w:t>17. Lietuvių kalbos dienos.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DB38D" w14:textId="2C01BE2B" w:rsidR="0067194F" w:rsidRPr="00C36482" w:rsidRDefault="0067194F" w:rsidP="00791363">
            <w:pPr>
              <w:rPr>
                <w:rFonts w:cs="Times New Roman"/>
                <w:highlight w:val="cyan"/>
              </w:rPr>
            </w:pPr>
            <w:r w:rsidRPr="001D241C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EDDDB8" w14:textId="635A9667" w:rsidR="0067194F" w:rsidRDefault="0067194F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vasario-kovo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FD035" w14:textId="32CC716F" w:rsidR="0067194F" w:rsidRDefault="0067194F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35E8A" w14:textId="528E344E" w:rsidR="0067194F" w:rsidRDefault="0067194F" w:rsidP="00791363">
            <w:pPr>
              <w:rPr>
                <w:rFonts w:cs="Times New Roman"/>
                <w:color w:val="050505"/>
                <w:shd w:val="clear" w:color="auto" w:fill="FFFFFF"/>
              </w:rPr>
            </w:pPr>
            <w:r>
              <w:rPr>
                <w:rFonts w:cs="Times New Roman"/>
                <w:color w:val="050505"/>
                <w:shd w:val="clear" w:color="auto" w:fill="FFFFFF"/>
              </w:rPr>
              <w:t>Lietuvių kalbos mokymas(-</w:t>
            </w:r>
            <w:proofErr w:type="spellStart"/>
            <w:r>
              <w:rPr>
                <w:rFonts w:cs="Times New Roman"/>
                <w:color w:val="050505"/>
                <w:shd w:val="clear" w:color="auto" w:fill="FFFFFF"/>
              </w:rPr>
              <w:t>is</w:t>
            </w:r>
            <w:proofErr w:type="spellEnd"/>
            <w:r>
              <w:rPr>
                <w:rFonts w:cs="Times New Roman"/>
                <w:color w:val="050505"/>
                <w:shd w:val="clear" w:color="auto" w:fill="FFFFFF"/>
              </w:rPr>
              <w:t>), lietuvių kultūros puoselėjimas, aktyvaus piliečio ugdymas.</w:t>
            </w:r>
          </w:p>
        </w:tc>
      </w:tr>
      <w:tr w:rsidR="00646A8E" w:rsidRPr="003C248D" w14:paraId="3FB1B419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D44C" w14:textId="1F56F2E2" w:rsidR="00646A8E" w:rsidRDefault="00646A8E" w:rsidP="00646A8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A6831" w14:textId="65B08CBC" w:rsidR="00646A8E" w:rsidRPr="001D241C" w:rsidRDefault="00646A8E" w:rsidP="00646A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BC796" w14:textId="4113F0D2" w:rsidR="00646A8E" w:rsidRDefault="00646A8E" w:rsidP="00646A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4B0A4" w14:textId="350A910A" w:rsidR="00646A8E" w:rsidRPr="003C248D" w:rsidRDefault="00646A8E" w:rsidP="00646A8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953D4" w14:textId="716B03EC" w:rsidR="00646A8E" w:rsidRDefault="00646A8E" w:rsidP="00646A8E">
            <w:pPr>
              <w:jc w:val="center"/>
              <w:rPr>
                <w:rFonts w:cs="Times New Roman"/>
                <w:color w:val="050505"/>
                <w:shd w:val="clear" w:color="auto" w:fill="FFFFFF"/>
              </w:rPr>
            </w:pPr>
            <w:r>
              <w:rPr>
                <w:rFonts w:cs="Times New Roman"/>
                <w:color w:val="050505"/>
                <w:shd w:val="clear" w:color="auto" w:fill="FFFFFF"/>
              </w:rPr>
              <w:t>5</w:t>
            </w:r>
          </w:p>
        </w:tc>
      </w:tr>
      <w:tr w:rsidR="0074285A" w:rsidRPr="003C248D" w14:paraId="53FE982D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EBB6C" w14:textId="03E0039E" w:rsidR="0074285A" w:rsidRDefault="0074285A" w:rsidP="00791363">
            <w:r>
              <w:t>18. Dainų festivalis ,,Šypsenėlė“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91C6A" w14:textId="19579DE7" w:rsidR="0074285A" w:rsidRDefault="0074285A" w:rsidP="00791363">
            <w:pPr>
              <w:rPr>
                <w:rFonts w:cs="Times New Roman"/>
                <w:highlight w:val="cyan"/>
              </w:rPr>
            </w:pPr>
            <w:r w:rsidRPr="001D241C">
              <w:rPr>
                <w:rFonts w:cs="Times New Roman"/>
              </w:rPr>
              <w:t xml:space="preserve">Laima </w:t>
            </w:r>
            <w:proofErr w:type="spellStart"/>
            <w:r w:rsidRPr="001D241C">
              <w:rPr>
                <w:rFonts w:cs="Times New Roman"/>
              </w:rPr>
              <w:t>Kajėnaitė</w:t>
            </w:r>
            <w:proofErr w:type="spellEnd"/>
            <w:r w:rsidRPr="001D241C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C3E3DB" w14:textId="3C0243F7" w:rsidR="0074285A" w:rsidRDefault="0074285A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balandžio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08F7C3" w14:textId="195D864F" w:rsidR="0074285A" w:rsidRDefault="0074285A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5DE51" w14:textId="39057B3C" w:rsidR="0074285A" w:rsidRDefault="0074285A" w:rsidP="00791363">
            <w:pPr>
              <w:rPr>
                <w:rFonts w:cs="Times New Roman"/>
                <w:color w:val="050505"/>
                <w:shd w:val="clear" w:color="auto" w:fill="FFFFFF"/>
              </w:rPr>
            </w:pPr>
            <w:r>
              <w:rPr>
                <w:rFonts w:cs="Times New Roman"/>
                <w:color w:val="050505"/>
                <w:shd w:val="clear" w:color="auto" w:fill="FFFFFF"/>
              </w:rPr>
              <w:t xml:space="preserve">Vaikai ugdys meninę, socialinę kompetencijas, ugdys artistiškumą. Pedagogai </w:t>
            </w:r>
            <w:proofErr w:type="spellStart"/>
            <w:r>
              <w:rPr>
                <w:rFonts w:cs="Times New Roman"/>
                <w:color w:val="050505"/>
                <w:shd w:val="clear" w:color="auto" w:fill="FFFFFF"/>
              </w:rPr>
              <w:t>pasidlins</w:t>
            </w:r>
            <w:proofErr w:type="spellEnd"/>
            <w:r>
              <w:rPr>
                <w:rFonts w:cs="Times New Roman"/>
                <w:color w:val="050505"/>
                <w:shd w:val="clear" w:color="auto" w:fill="FFFFFF"/>
              </w:rPr>
              <w:t xml:space="preserve"> darbo patirtimi.</w:t>
            </w:r>
          </w:p>
        </w:tc>
      </w:tr>
      <w:tr w:rsidR="001D241C" w:rsidRPr="003C248D" w14:paraId="47B6D39A" w14:textId="77777777" w:rsidTr="003B7E14">
        <w:trPr>
          <w:trHeight w:val="2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F6B4F" w14:textId="77777777" w:rsidR="001D241C" w:rsidRPr="001D241C" w:rsidRDefault="001D241C" w:rsidP="001D241C">
            <w:r w:rsidRPr="001D241C">
              <w:t>Tarptautinis seminaras „Kaip išugdyti kūrybišką asmenybę“</w:t>
            </w:r>
          </w:p>
          <w:p w14:paraId="48C6A752" w14:textId="77777777" w:rsidR="001D241C" w:rsidRDefault="001D241C" w:rsidP="00791363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94FD" w14:textId="77777777" w:rsidR="001D241C" w:rsidRDefault="001D241C" w:rsidP="00791363">
            <w:pPr>
              <w:rPr>
                <w:rFonts w:cs="Times New Roman"/>
              </w:rPr>
            </w:pPr>
            <w:r w:rsidRPr="00507B04">
              <w:rPr>
                <w:rFonts w:cs="Times New Roman"/>
              </w:rPr>
              <w:t xml:space="preserve">Rasa </w:t>
            </w:r>
            <w:proofErr w:type="spellStart"/>
            <w:r w:rsidRPr="00507B04">
              <w:rPr>
                <w:rFonts w:cs="Times New Roman"/>
              </w:rPr>
              <w:t>Juršytė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507B04">
              <w:rPr>
                <w:rFonts w:cs="Times New Roman"/>
              </w:rPr>
              <w:t xml:space="preserve"> Valentina </w:t>
            </w:r>
            <w:proofErr w:type="spellStart"/>
            <w:r w:rsidRPr="00507B04">
              <w:rPr>
                <w:rFonts w:cs="Times New Roman"/>
              </w:rPr>
              <w:t>Trubickaja</w:t>
            </w:r>
            <w:proofErr w:type="spellEnd"/>
            <w:r>
              <w:rPr>
                <w:rFonts w:cs="Times New Roman"/>
              </w:rPr>
              <w:t xml:space="preserve">, Irena </w:t>
            </w:r>
            <w:proofErr w:type="spellStart"/>
            <w:r>
              <w:rPr>
                <w:rFonts w:cs="Times New Roman"/>
              </w:rPr>
              <w:t>Romanovskaja</w:t>
            </w:r>
            <w:proofErr w:type="spellEnd"/>
            <w:r>
              <w:rPr>
                <w:rFonts w:cs="Times New Roman"/>
              </w:rPr>
              <w:t>,</w:t>
            </w:r>
          </w:p>
          <w:p w14:paraId="080DD3CD" w14:textId="108A6696" w:rsidR="001D241C" w:rsidRDefault="001D241C" w:rsidP="00791363">
            <w:pPr>
              <w:rPr>
                <w:rFonts w:cs="Times New Roman"/>
                <w:highlight w:val="cyan"/>
              </w:rPr>
            </w:pPr>
            <w:r>
              <w:rPr>
                <w:rFonts w:cs="Times New Roman"/>
              </w:rPr>
              <w:t xml:space="preserve">Laima </w:t>
            </w:r>
            <w:proofErr w:type="spellStart"/>
            <w:r>
              <w:rPr>
                <w:rFonts w:cs="Times New Roman"/>
              </w:rPr>
              <w:t>Kajėnaitė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1F3D" w14:textId="42DC98D2" w:rsidR="001D241C" w:rsidRDefault="001D241C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lapkričio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230BD" w14:textId="276F755A" w:rsidR="001D241C" w:rsidRPr="003C248D" w:rsidRDefault="001D241C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4AABD" w14:textId="09218C4A" w:rsidR="001D241C" w:rsidRDefault="001D241C" w:rsidP="00791363">
            <w:pPr>
              <w:rPr>
                <w:rFonts w:cs="Times New Roman"/>
                <w:color w:val="050505"/>
                <w:shd w:val="clear" w:color="auto" w:fill="FFFFFF"/>
              </w:rPr>
            </w:pPr>
            <w:r>
              <w:rPr>
                <w:rFonts w:cs="Times New Roman"/>
                <w:lang w:eastAsia="lt-LT"/>
              </w:rPr>
              <w:t>Mokytojai dalinsis gerąja darbo patirtimi.</w:t>
            </w:r>
          </w:p>
        </w:tc>
      </w:tr>
      <w:tr w:rsidR="00791363" w:rsidRPr="003C248D" w14:paraId="28F0AD6F" w14:textId="77777777" w:rsidTr="0011268D">
        <w:trPr>
          <w:trHeight w:val="4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9EAB" w14:textId="2EFD197A" w:rsidR="00791363" w:rsidRPr="0011268D" w:rsidRDefault="0011268D" w:rsidP="0011268D">
            <w:pPr>
              <w:tabs>
                <w:tab w:val="left" w:pos="23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7. </w:t>
            </w:r>
            <w:r w:rsidR="00791363" w:rsidRPr="0011268D">
              <w:rPr>
                <w:rFonts w:cs="Times New Roman"/>
                <w:b/>
              </w:rPr>
              <w:t>Antikorupciniai renginiai</w:t>
            </w:r>
          </w:p>
          <w:p w14:paraId="79022823" w14:textId="257E6DA8" w:rsidR="0011268D" w:rsidRPr="0011268D" w:rsidRDefault="0011268D" w:rsidP="0011268D">
            <w:pPr>
              <w:pStyle w:val="Sraopastraipa"/>
              <w:tabs>
                <w:tab w:val="left" w:pos="236"/>
              </w:tabs>
              <w:spacing w:after="0"/>
              <w:ind w:left="1080"/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B83B" w14:textId="77777777" w:rsidR="00791363" w:rsidRPr="003C248D" w:rsidRDefault="00791363" w:rsidP="00791363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9078" w14:textId="77777777" w:rsidR="00791363" w:rsidRPr="003C248D" w:rsidRDefault="00791363" w:rsidP="00791363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07B0" w14:textId="77777777" w:rsidR="00791363" w:rsidRPr="003C248D" w:rsidRDefault="00791363" w:rsidP="00791363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B857" w14:textId="77777777" w:rsidR="00791363" w:rsidRPr="003C248D" w:rsidRDefault="00791363" w:rsidP="00791363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791363" w:rsidRPr="003C248D" w14:paraId="785EFAEC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4E45" w14:textId="3FCB4989" w:rsidR="00791363" w:rsidRPr="003C248D" w:rsidRDefault="00791363" w:rsidP="00791363">
            <w:pPr>
              <w:rPr>
                <w:rFonts w:eastAsia="Times New Roman" w:cs="Times New Roman"/>
                <w:lang w:eastAsia="lt-LT"/>
              </w:rPr>
            </w:pPr>
            <w:r w:rsidRPr="003C248D">
              <w:rPr>
                <w:rFonts w:eastAsia="Times New Roman" w:cs="Times New Roman"/>
                <w:lang w:eastAsia="lt-LT"/>
              </w:rPr>
              <w:t xml:space="preserve"> </w:t>
            </w:r>
            <w:r>
              <w:rPr>
                <w:rFonts w:eastAsia="Times New Roman" w:cs="Times New Roman"/>
                <w:lang w:eastAsia="lt-LT"/>
              </w:rPr>
              <w:t>1.</w:t>
            </w:r>
            <w:r w:rsidRPr="003C248D">
              <w:rPr>
                <w:rFonts w:eastAsia="Times New Roman" w:cs="Times New Roman"/>
                <w:lang w:eastAsia="lt-LT"/>
              </w:rPr>
              <w:t>Integruota veikla priešmokyklinėje grupėje „Geri ir blogi jausmai ir poelgiai”</w:t>
            </w:r>
            <w:r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5EE9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Rasa </w:t>
            </w:r>
            <w:proofErr w:type="spellStart"/>
            <w:r w:rsidRPr="003C248D">
              <w:rPr>
                <w:rFonts w:cs="Times New Roman"/>
              </w:rPr>
              <w:t>Juršytė</w:t>
            </w:r>
            <w:proofErr w:type="spellEnd"/>
          </w:p>
          <w:p w14:paraId="680AE2C4" w14:textId="77777777" w:rsidR="00791363" w:rsidRPr="003C248D" w:rsidRDefault="00791363" w:rsidP="0079136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560B" w14:textId="1B4F4618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D241C">
              <w:rPr>
                <w:rFonts w:cs="Times New Roman"/>
              </w:rPr>
              <w:t>4</w:t>
            </w:r>
            <w:r w:rsidR="008962B4">
              <w:rPr>
                <w:rFonts w:cs="Times New Roman"/>
              </w:rPr>
              <w:t xml:space="preserve"> m. vasario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997F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6B24" w14:textId="77777777" w:rsidR="00791363" w:rsidRPr="003C248D" w:rsidRDefault="00791363" w:rsidP="00791363">
            <w:pPr>
              <w:spacing w:line="264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lt-LT"/>
              </w:rPr>
            </w:pPr>
            <w:r w:rsidRPr="003C248D">
              <w:rPr>
                <w:rFonts w:eastAsia="Times New Roman" w:cs="Times New Roman"/>
                <w:lang w:eastAsia="lt-LT"/>
              </w:rPr>
              <w:t>Vaikų domėjimasis korupcijos prevencijos temomis. Geras elgesys.</w:t>
            </w:r>
          </w:p>
        </w:tc>
      </w:tr>
      <w:tr w:rsidR="00791363" w:rsidRPr="003C248D" w14:paraId="079583A4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D2E70" w14:textId="2DEAF10E" w:rsidR="00791363" w:rsidRPr="003C248D" w:rsidRDefault="00791363" w:rsidP="00791363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2</w:t>
            </w:r>
            <w:r w:rsidRPr="003C248D">
              <w:rPr>
                <w:rFonts w:eastAsia="Times New Roman" w:cs="Times New Roman"/>
                <w:lang w:eastAsia="lt-LT"/>
              </w:rPr>
              <w:t xml:space="preserve">. Pasaulinė antikorupcijos diena.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3251" w14:textId="77777777" w:rsidR="008962B4" w:rsidRDefault="00791363" w:rsidP="00791363">
            <w:pPr>
              <w:rPr>
                <w:rFonts w:cs="Times New Roman"/>
              </w:rPr>
            </w:pPr>
            <w:proofErr w:type="spellStart"/>
            <w:r w:rsidRPr="001C26FA">
              <w:rPr>
                <w:rFonts w:cs="Times New Roman"/>
              </w:rPr>
              <w:t>Soc</w:t>
            </w:r>
            <w:proofErr w:type="spellEnd"/>
            <w:r w:rsidRPr="001C26FA">
              <w:rPr>
                <w:rFonts w:cs="Times New Roman"/>
              </w:rPr>
              <w:t xml:space="preserve">. </w:t>
            </w:r>
            <w:r w:rsidR="008962B4">
              <w:rPr>
                <w:rFonts w:cs="Times New Roman"/>
              </w:rPr>
              <w:t>p</w:t>
            </w:r>
            <w:r w:rsidRPr="001C26FA">
              <w:rPr>
                <w:rFonts w:cs="Times New Roman"/>
              </w:rPr>
              <w:t>edagogas</w:t>
            </w:r>
            <w:r w:rsidR="008962B4">
              <w:rPr>
                <w:rFonts w:cs="Times New Roman"/>
              </w:rPr>
              <w:t xml:space="preserve"> </w:t>
            </w:r>
          </w:p>
          <w:p w14:paraId="507B5E85" w14:textId="1B61C83F" w:rsidR="00791363" w:rsidRPr="003C248D" w:rsidRDefault="008962B4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Nijolė </w:t>
            </w:r>
            <w:proofErr w:type="spellStart"/>
            <w:r>
              <w:rPr>
                <w:rFonts w:cs="Times New Roman"/>
              </w:rPr>
              <w:t>Gimžauskienė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FA72" w14:textId="5A664CCB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</w:t>
            </w:r>
            <w:r w:rsidR="001F5515">
              <w:rPr>
                <w:rFonts w:cs="Times New Roman"/>
              </w:rPr>
              <w:t>g</w:t>
            </w:r>
            <w:r>
              <w:rPr>
                <w:rFonts w:cs="Times New Roman"/>
              </w:rPr>
              <w:t>ruodžio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B0FF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E85A" w14:textId="77777777" w:rsidR="00791363" w:rsidRPr="003C248D" w:rsidRDefault="00791363" w:rsidP="004612A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Vaikai susipažins su sąvokomis </w:t>
            </w:r>
            <w:proofErr w:type="spellStart"/>
            <w:r w:rsidRPr="003C248D">
              <w:rPr>
                <w:rFonts w:cs="Times New Roman"/>
              </w:rPr>
              <w:t>sažiningumas</w:t>
            </w:r>
            <w:proofErr w:type="spellEnd"/>
            <w:r w:rsidRPr="003C248D">
              <w:rPr>
                <w:rFonts w:cs="Times New Roman"/>
              </w:rPr>
              <w:t>, pareigos jausmas, atsakingumas.</w:t>
            </w:r>
          </w:p>
        </w:tc>
      </w:tr>
      <w:tr w:rsidR="00791363" w:rsidRPr="003C248D" w14:paraId="46A7E2BC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BB9C" w14:textId="77777777" w:rsidR="00791363" w:rsidRDefault="00646A8E" w:rsidP="00791363">
            <w:pPr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8</w:t>
            </w:r>
            <w:r w:rsidR="00791363">
              <w:rPr>
                <w:rFonts w:eastAsia="Times New Roman" w:cs="Times New Roman"/>
                <w:b/>
                <w:lang w:eastAsia="lt-LT"/>
              </w:rPr>
              <w:t>.</w:t>
            </w:r>
            <w:r>
              <w:rPr>
                <w:rFonts w:eastAsia="Times New Roman" w:cs="Times New Roman"/>
                <w:b/>
                <w:lang w:eastAsia="lt-LT"/>
              </w:rPr>
              <w:t xml:space="preserve"> </w:t>
            </w:r>
            <w:r w:rsidR="00791363" w:rsidRPr="003C248D">
              <w:rPr>
                <w:rFonts w:eastAsia="Times New Roman" w:cs="Times New Roman"/>
                <w:b/>
                <w:lang w:eastAsia="lt-LT"/>
              </w:rPr>
              <w:t>Pažintinės ekskursijos</w:t>
            </w:r>
          </w:p>
          <w:p w14:paraId="17A6F641" w14:textId="72CFA9BD" w:rsidR="0011268D" w:rsidRPr="003C248D" w:rsidRDefault="0011268D" w:rsidP="00791363">
            <w:pPr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CF29" w14:textId="77777777" w:rsidR="00791363" w:rsidRPr="003C248D" w:rsidRDefault="00791363" w:rsidP="0079136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56E6" w14:textId="77777777" w:rsidR="00791363" w:rsidRPr="003C248D" w:rsidRDefault="00791363" w:rsidP="00791363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8AE7" w14:textId="77777777" w:rsidR="00791363" w:rsidRPr="003C248D" w:rsidRDefault="00791363" w:rsidP="00791363">
            <w:pPr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6F1F" w14:textId="77777777" w:rsidR="00791363" w:rsidRPr="003C248D" w:rsidRDefault="00791363" w:rsidP="00791363">
            <w:pPr>
              <w:rPr>
                <w:rFonts w:eastAsia="Times New Roman" w:cs="Times New Roman"/>
                <w:lang w:eastAsia="lt-LT"/>
              </w:rPr>
            </w:pPr>
          </w:p>
        </w:tc>
      </w:tr>
      <w:tr w:rsidR="00791363" w:rsidRPr="003C248D" w14:paraId="610181BB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247C" w14:textId="77777777" w:rsidR="00791363" w:rsidRPr="003C248D" w:rsidRDefault="00791363" w:rsidP="00791363">
            <w:pPr>
              <w:spacing w:line="100" w:lineRule="atLeast"/>
              <w:rPr>
                <w:rFonts w:cs="Times New Roman"/>
              </w:rPr>
            </w:pPr>
            <w:r w:rsidRPr="003C248D">
              <w:rPr>
                <w:rFonts w:cs="Times New Roman"/>
              </w:rPr>
              <w:t>1. Edukacinė – pažintinė ekskursija į Verdenės gimnazijos etnografinį muziejų.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68E3" w14:textId="77777777" w:rsidR="00791363" w:rsidRPr="004612A3" w:rsidRDefault="00791363" w:rsidP="00791363">
            <w:pPr>
              <w:rPr>
                <w:rFonts w:cs="Times New Roman"/>
              </w:rPr>
            </w:pPr>
            <w:r w:rsidRPr="004612A3">
              <w:rPr>
                <w:rFonts w:cs="Times New Roman"/>
              </w:rPr>
              <w:t xml:space="preserve">Rasa </w:t>
            </w:r>
            <w:proofErr w:type="spellStart"/>
            <w:r w:rsidRPr="004612A3">
              <w:rPr>
                <w:rFonts w:cs="Times New Roman"/>
              </w:rPr>
              <w:t>Juršytė</w:t>
            </w:r>
            <w:proofErr w:type="spellEnd"/>
          </w:p>
          <w:p w14:paraId="017A9D04" w14:textId="77777777" w:rsidR="00791363" w:rsidRDefault="00791363" w:rsidP="00791363">
            <w:pPr>
              <w:rPr>
                <w:rFonts w:cs="Times New Roman"/>
              </w:rPr>
            </w:pPr>
            <w:r w:rsidRPr="004612A3">
              <w:rPr>
                <w:rFonts w:cs="Times New Roman"/>
              </w:rPr>
              <w:t xml:space="preserve">Valentina </w:t>
            </w:r>
            <w:proofErr w:type="spellStart"/>
            <w:r w:rsidRPr="004612A3">
              <w:rPr>
                <w:rFonts w:cs="Times New Roman"/>
              </w:rPr>
              <w:t>Trubickaja</w:t>
            </w:r>
            <w:proofErr w:type="spellEnd"/>
          </w:p>
          <w:p w14:paraId="3BFF6BAD" w14:textId="292E7D3B" w:rsidR="00791363" w:rsidRPr="003C248D" w:rsidRDefault="00791363" w:rsidP="00791363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9D72" w14:textId="3D99F717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balandžio</w:t>
            </w:r>
            <w:r w:rsidRPr="003C248D">
              <w:rPr>
                <w:rFonts w:cs="Times New Roman"/>
              </w:rPr>
              <w:t xml:space="preserve">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F0D6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1416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Vaikų pažintis su lietuvių liaudies papročiais, darbo įrankiais. Sustiprėjusios komunikacinė ir pažintinė kompetencijos.</w:t>
            </w:r>
          </w:p>
        </w:tc>
      </w:tr>
      <w:tr w:rsidR="00791363" w:rsidRPr="003C248D" w14:paraId="72446521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D8F3" w14:textId="77777777" w:rsidR="00791363" w:rsidRPr="003C248D" w:rsidRDefault="00791363" w:rsidP="00791363">
            <w:pPr>
              <w:spacing w:line="100" w:lineRule="atLeast"/>
              <w:rPr>
                <w:rFonts w:cs="Times New Roman"/>
              </w:rPr>
            </w:pPr>
            <w:r w:rsidRPr="003C248D">
              <w:rPr>
                <w:rFonts w:cs="Times New Roman"/>
              </w:rPr>
              <w:t>2. Edukacinė – pažintinė ekskursija į Visagino akvariumų saloną.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98FA" w14:textId="6699B5C6" w:rsidR="00791363" w:rsidRPr="004612A3" w:rsidRDefault="00791363" w:rsidP="00791363">
            <w:pPr>
              <w:rPr>
                <w:rFonts w:cs="Times New Roman"/>
              </w:rPr>
            </w:pPr>
            <w:r w:rsidRPr="004612A3">
              <w:rPr>
                <w:rFonts w:cs="Times New Roman"/>
              </w:rPr>
              <w:t>Priešmokyklinio</w:t>
            </w:r>
            <w:r w:rsidR="0011268D">
              <w:rPr>
                <w:rFonts w:cs="Times New Roman"/>
              </w:rPr>
              <w:t xml:space="preserve">, </w:t>
            </w:r>
            <w:r w:rsidR="004612A3" w:rsidRPr="004612A3">
              <w:rPr>
                <w:rFonts w:cs="Times New Roman"/>
              </w:rPr>
              <w:t xml:space="preserve"> </w:t>
            </w:r>
            <w:r w:rsidRPr="004612A3">
              <w:rPr>
                <w:rFonts w:cs="Times New Roman"/>
              </w:rPr>
              <w:t xml:space="preserve">ugdymo </w:t>
            </w:r>
            <w:r w:rsidR="004612A3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793A" w14:textId="157A52CB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</w:t>
            </w:r>
            <w:r w:rsidRPr="003C248D">
              <w:rPr>
                <w:rFonts w:cs="Times New Roman"/>
              </w:rPr>
              <w:t>m. balandžio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67B5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6916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Praturtintas vaikų  aplinkos pažinimas.</w:t>
            </w:r>
          </w:p>
        </w:tc>
      </w:tr>
      <w:tr w:rsidR="00791363" w:rsidRPr="003C248D" w14:paraId="46D81A50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91CF" w14:textId="77777777" w:rsidR="00791363" w:rsidRPr="003C248D" w:rsidRDefault="00791363" w:rsidP="007913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3C248D">
              <w:rPr>
                <w:rFonts w:cs="Times New Roman"/>
              </w:rPr>
              <w:t xml:space="preserve"> Pažintinė ekskursija į Visagino biblioteką.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7E8E" w14:textId="1A24139B" w:rsidR="00791363" w:rsidRPr="004612A3" w:rsidRDefault="00791363" w:rsidP="00791363">
            <w:pPr>
              <w:rPr>
                <w:rFonts w:cs="Times New Roman"/>
              </w:rPr>
            </w:pPr>
            <w:r w:rsidRPr="004612A3">
              <w:rPr>
                <w:rFonts w:cs="Times New Roman"/>
              </w:rPr>
              <w:t xml:space="preserve">Priešmokyklinio ugdymo </w:t>
            </w:r>
            <w:r w:rsidR="004612A3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C495" w14:textId="612DB437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baland</w:t>
            </w:r>
            <w:r w:rsidR="008962B4">
              <w:rPr>
                <w:rFonts w:cs="Times New Roman"/>
              </w:rPr>
              <w:t xml:space="preserve">žio </w:t>
            </w:r>
            <w:proofErr w:type="spellStart"/>
            <w:r w:rsidR="008962B4">
              <w:rPr>
                <w:rFonts w:cs="Times New Roman"/>
              </w:rPr>
              <w:t>mėn</w:t>
            </w:r>
            <w:proofErr w:type="spellEnd"/>
            <w:r w:rsidR="008962B4">
              <w:rPr>
                <w:rFonts w:cs="Times New Roman"/>
              </w:rPr>
              <w:t>, rugsėjo mėn.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6E68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360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Gilesnės vaikų žinios apie bibliotekoje esančius  vaikiškus leidinius, žurnalus, laikraščius, organizuojamus renginius, parodas. Pažintis su bibliotekos taisyklėmis. </w:t>
            </w:r>
          </w:p>
        </w:tc>
      </w:tr>
      <w:tr w:rsidR="00791363" w:rsidRPr="003C248D" w14:paraId="6CDF86C8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09A0" w14:textId="61A45775" w:rsidR="00791363" w:rsidRPr="003C248D" w:rsidRDefault="00791363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3C248D">
              <w:rPr>
                <w:rFonts w:cs="Times New Roman"/>
              </w:rPr>
              <w:t xml:space="preserve"> Pažintinė ekskursija į Utenos apskrities vyriausiojo policijos komisariato Saugaus eismo klasę.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0195" w14:textId="431D45C4" w:rsidR="00791363" w:rsidRPr="003C248D" w:rsidRDefault="00791363" w:rsidP="00791363">
            <w:pPr>
              <w:rPr>
                <w:rFonts w:cs="Times New Roman"/>
              </w:rPr>
            </w:pPr>
            <w:r w:rsidRPr="004612A3">
              <w:rPr>
                <w:rFonts w:cs="Times New Roman"/>
              </w:rPr>
              <w:t xml:space="preserve">Priešmokyklinio ugdymo </w:t>
            </w:r>
            <w:r w:rsidR="004612A3"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B5C1" w14:textId="3AEEA1A8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Pr="003C248D">
              <w:rPr>
                <w:rFonts w:cs="Times New Roman"/>
              </w:rPr>
              <w:t xml:space="preserve"> m. rugsėjo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7412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Projekto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8B58" w14:textId="31DF614B" w:rsidR="00791363" w:rsidRPr="003C248D" w:rsidRDefault="00791363" w:rsidP="004C5F04">
            <w:pPr>
              <w:snapToGrid w:val="0"/>
              <w:jc w:val="both"/>
              <w:rPr>
                <w:rFonts w:cs="Times New Roman"/>
              </w:rPr>
            </w:pPr>
            <w:r w:rsidRPr="003C248D">
              <w:rPr>
                <w:rFonts w:cs="Times New Roman"/>
              </w:rPr>
              <w:t>Vaikų gebėjimas laikytis saugaus eismo taisyklių. Saugus ir veiksmingas tarpusavio bendravimas.</w:t>
            </w:r>
          </w:p>
        </w:tc>
      </w:tr>
      <w:tr w:rsidR="00791363" w:rsidRPr="003C248D" w14:paraId="7FCB27A8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A25D" w14:textId="78C17141" w:rsidR="00791363" w:rsidRPr="003C248D" w:rsidRDefault="00791363" w:rsidP="007913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  <w:r w:rsidR="004C5F04">
              <w:rPr>
                <w:rFonts w:cs="Times New Roman"/>
              </w:rPr>
              <w:t xml:space="preserve"> </w:t>
            </w:r>
            <w:r w:rsidRPr="003C248D">
              <w:rPr>
                <w:rFonts w:cs="Times New Roman"/>
              </w:rPr>
              <w:t>Pažintinė ekskursija į „Paukščių kaimą</w:t>
            </w:r>
            <w:r w:rsidRPr="00146101">
              <w:rPr>
                <w:rFonts w:cs="Times New Roman"/>
              </w:rPr>
              <w:t xml:space="preserve">“, „Triušiukų </w:t>
            </w:r>
            <w:r w:rsidRPr="003C248D">
              <w:rPr>
                <w:rFonts w:cs="Times New Roman"/>
              </w:rPr>
              <w:t>slėnį“.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9F6D" w14:textId="3171F369" w:rsidR="00791363" w:rsidRPr="003C248D" w:rsidRDefault="004C5F04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Pedagogai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0A0A" w14:textId="6F5076F5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Pr="003C248D">
              <w:rPr>
                <w:rFonts w:cs="Times New Roman"/>
              </w:rPr>
              <w:t xml:space="preserve"> m. birželio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FBA0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Projekto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E25F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  <w:shd w:val="clear" w:color="auto" w:fill="FFFFFF"/>
              </w:rPr>
              <w:t>Apsilankę susipažins su gyventojais, sužinos apie paukščius, gyvūnus.</w:t>
            </w:r>
          </w:p>
        </w:tc>
      </w:tr>
      <w:tr w:rsidR="00791363" w:rsidRPr="003C248D" w14:paraId="5C907DDB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4D5F" w14:textId="77777777" w:rsidR="00791363" w:rsidRPr="003C248D" w:rsidRDefault="00791363" w:rsidP="0079136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3C248D">
              <w:rPr>
                <w:rFonts w:cs="Times New Roman"/>
              </w:rPr>
              <w:t xml:space="preserve"> Pažintinė ekskursija į „</w:t>
            </w:r>
            <w:proofErr w:type="spellStart"/>
            <w:r>
              <w:rPr>
                <w:rFonts w:cs="Times New Roman"/>
              </w:rPr>
              <w:t>Reškutėnų</w:t>
            </w:r>
            <w:proofErr w:type="spellEnd"/>
            <w:r>
              <w:rPr>
                <w:rFonts w:cs="Times New Roman"/>
              </w:rPr>
              <w:t xml:space="preserve"> tradicinių amatų centrą</w:t>
            </w:r>
            <w:r w:rsidRPr="003C248D">
              <w:rPr>
                <w:rFonts w:cs="Times New Roman"/>
              </w:rPr>
              <w:t>“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FA60" w14:textId="42A7AE67" w:rsidR="00791363" w:rsidRPr="003C248D" w:rsidRDefault="004C5F04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E595" w14:textId="3120AC0A" w:rsidR="00791363" w:rsidRPr="003C248D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Pr="003C248D">
              <w:rPr>
                <w:rFonts w:cs="Times New Roman"/>
              </w:rPr>
              <w:t xml:space="preserve"> m. birželio mėn.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3B27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Mokinio krepšelio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1F95" w14:textId="77777777" w:rsidR="00791363" w:rsidRPr="003C248D" w:rsidRDefault="00791363" w:rsidP="00791363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Keps duoną, susipažins su Lietuvos </w:t>
            </w:r>
            <w:proofErr w:type="spellStart"/>
            <w:r w:rsidRPr="003C248D">
              <w:rPr>
                <w:rFonts w:cs="Times New Roman"/>
              </w:rPr>
              <w:t>praeitim</w:t>
            </w:r>
            <w:proofErr w:type="spellEnd"/>
            <w:r w:rsidRPr="003C248D">
              <w:rPr>
                <w:rFonts w:cs="Times New Roman"/>
              </w:rPr>
              <w:t>.</w:t>
            </w:r>
          </w:p>
        </w:tc>
      </w:tr>
      <w:tr w:rsidR="00791363" w:rsidRPr="003C248D" w14:paraId="14838AE8" w14:textId="77777777" w:rsidTr="003B7E1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1586" w14:textId="77777777" w:rsidR="00791363" w:rsidRPr="00B8197B" w:rsidRDefault="00791363" w:rsidP="00791363">
            <w:pPr>
              <w:spacing w:line="100" w:lineRule="atLeast"/>
              <w:rPr>
                <w:rFonts w:cs="Times New Roman"/>
                <w:highlight w:val="cyan"/>
              </w:rPr>
            </w:pPr>
            <w:r w:rsidRPr="004C5F04">
              <w:rPr>
                <w:rFonts w:cs="Times New Roman"/>
              </w:rPr>
              <w:t>7. Projekto ,,Sveika mokykla” veiklos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7CC9" w14:textId="1A9B954A" w:rsidR="00791363" w:rsidRPr="00B8197B" w:rsidRDefault="004C5F04" w:rsidP="00791363">
            <w:pPr>
              <w:rPr>
                <w:rFonts w:cs="Times New Roman"/>
                <w:highlight w:val="cyan"/>
              </w:rPr>
            </w:pPr>
            <w:r>
              <w:rPr>
                <w:rFonts w:cs="Times New Roman"/>
              </w:rPr>
              <w:t>Pedagogai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1351" w14:textId="139372A3" w:rsidR="00791363" w:rsidRPr="00733D34" w:rsidRDefault="00791363" w:rsidP="00791363">
            <w:pPr>
              <w:rPr>
                <w:rFonts w:cs="Times New Roman"/>
              </w:rPr>
            </w:pPr>
            <w:r>
              <w:rPr>
                <w:rFonts w:cs="Times New Roman"/>
              </w:rPr>
              <w:t>2024</w:t>
            </w:r>
            <w:r w:rsidRPr="00733D34">
              <w:rPr>
                <w:rFonts w:cs="Times New Roman"/>
              </w:rPr>
              <w:t xml:space="preserve"> 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04A3" w14:textId="77777777" w:rsidR="00791363" w:rsidRPr="00733D34" w:rsidRDefault="00791363" w:rsidP="00791363">
            <w:pPr>
              <w:rPr>
                <w:rFonts w:cs="Times New Roman"/>
              </w:rPr>
            </w:pPr>
            <w:r w:rsidRPr="00733D34">
              <w:rPr>
                <w:rFonts w:cs="Times New Roman"/>
              </w:rPr>
              <w:t>Mokyklos lėšos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9E96" w14:textId="77777777" w:rsidR="00791363" w:rsidRPr="00733D34" w:rsidRDefault="00791363" w:rsidP="00791363">
            <w:pPr>
              <w:rPr>
                <w:rFonts w:cs="Times New Roman"/>
              </w:rPr>
            </w:pPr>
            <w:r w:rsidRPr="00733D34">
              <w:rPr>
                <w:rFonts w:cs="Times New Roman"/>
              </w:rPr>
              <w:t>Gilės vaikų sveikos gyvensenos įgūdžiai.</w:t>
            </w:r>
          </w:p>
        </w:tc>
      </w:tr>
    </w:tbl>
    <w:p w14:paraId="56459CCF" w14:textId="77777777" w:rsidR="00016FB6" w:rsidRDefault="00016FB6" w:rsidP="00016FB6">
      <w:pPr>
        <w:jc w:val="center"/>
        <w:rPr>
          <w:rFonts w:cs="Times New Roman"/>
          <w:b/>
        </w:rPr>
      </w:pPr>
    </w:p>
    <w:p w14:paraId="498049E1" w14:textId="77777777" w:rsidR="00321074" w:rsidRPr="0023676C" w:rsidRDefault="00321074" w:rsidP="0023676C">
      <w:pPr>
        <w:rPr>
          <w:color w:val="FF0000"/>
        </w:rPr>
        <w:sectPr w:rsidR="00321074" w:rsidRPr="0023676C" w:rsidSect="00DA22B1">
          <w:headerReference w:type="default" r:id="rId8"/>
          <w:pgSz w:w="16838" w:h="11906" w:orient="landscape"/>
          <w:pgMar w:top="737" w:right="1134" w:bottom="1701" w:left="1134" w:header="567" w:footer="567" w:gutter="0"/>
          <w:cols w:space="1296"/>
          <w:titlePg/>
          <w:docGrid w:linePitch="326"/>
        </w:sectPr>
      </w:pPr>
    </w:p>
    <w:p w14:paraId="599F087D" w14:textId="77777777" w:rsidR="000C6D74" w:rsidRPr="00C77B15" w:rsidRDefault="000C6D74" w:rsidP="000C6D74">
      <w:pPr>
        <w:jc w:val="center"/>
        <w:rPr>
          <w:rFonts w:cs="Times New Roman"/>
        </w:rPr>
      </w:pPr>
      <w:r w:rsidRPr="00C77B15">
        <w:rPr>
          <w:rFonts w:cs="Times New Roman"/>
        </w:rPr>
        <w:lastRenderedPageBreak/>
        <w:t>5</w:t>
      </w:r>
    </w:p>
    <w:p w14:paraId="0B5E17CB" w14:textId="77777777" w:rsidR="007A6481" w:rsidRDefault="007A6481" w:rsidP="00FC58B7">
      <w:pPr>
        <w:ind w:left="-90" w:firstLine="3328"/>
        <w:jc w:val="center"/>
        <w:rPr>
          <w:rFonts w:cs="Times New Roman"/>
          <w:b/>
        </w:rPr>
      </w:pPr>
    </w:p>
    <w:p w14:paraId="33C383F7" w14:textId="10B92CC3" w:rsidR="00673AC1" w:rsidRDefault="00016FB6" w:rsidP="00016FB6">
      <w:pPr>
        <w:ind w:left="2160" w:firstLine="3328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673AC1">
        <w:rPr>
          <w:rFonts w:cs="Times New Roman"/>
          <w:b/>
        </w:rPr>
        <w:t>V SKYRIUS</w:t>
      </w:r>
    </w:p>
    <w:p w14:paraId="6EAA5D90" w14:textId="77777777" w:rsidR="000C6D74" w:rsidRPr="007C3DE2" w:rsidRDefault="000C6D74" w:rsidP="004C5F04">
      <w:pPr>
        <w:ind w:left="2160" w:firstLine="3328"/>
        <w:rPr>
          <w:rFonts w:cs="Times New Roman"/>
          <w:b/>
        </w:rPr>
      </w:pPr>
      <w:r w:rsidRPr="007C3DE2">
        <w:rPr>
          <w:rFonts w:cs="Times New Roman"/>
          <w:b/>
        </w:rPr>
        <w:t>MOKYKLOS KULTŪRA</w:t>
      </w:r>
    </w:p>
    <w:p w14:paraId="18D45E6B" w14:textId="77777777" w:rsidR="000C6D74" w:rsidRPr="007C3DE2" w:rsidRDefault="000C6D74" w:rsidP="000C6D74">
      <w:pPr>
        <w:jc w:val="center"/>
        <w:rPr>
          <w:rFonts w:cs="Times New Roman"/>
          <w:b/>
        </w:rPr>
      </w:pPr>
    </w:p>
    <w:p w14:paraId="22684413" w14:textId="0E44E01B" w:rsidR="000C6D74" w:rsidRDefault="000C6D74" w:rsidP="00084948">
      <w:pPr>
        <w:jc w:val="both"/>
        <w:rPr>
          <w:rFonts w:eastAsia="Times New Roman" w:cs="Times New Roman"/>
          <w:iCs/>
          <w:kern w:val="0"/>
          <w:bdr w:val="none" w:sz="0" w:space="0" w:color="auto" w:frame="1"/>
          <w:lang w:eastAsia="lt-LT" w:bidi="ar-SA"/>
        </w:rPr>
      </w:pPr>
      <w:r w:rsidRPr="007C3DE2">
        <w:rPr>
          <w:rFonts w:cs="Times New Roman"/>
          <w:b/>
          <w:bCs/>
        </w:rPr>
        <w:t>Tikslas</w:t>
      </w:r>
      <w:r w:rsidR="00820842">
        <w:rPr>
          <w:rFonts w:cs="Times New Roman"/>
          <w:b/>
          <w:bCs/>
        </w:rPr>
        <w:t xml:space="preserve">: </w:t>
      </w:r>
      <w:r w:rsidR="00BA7DB5" w:rsidRPr="005F3B33">
        <w:rPr>
          <w:rFonts w:eastAsia="Times New Roman" w:cs="Times New Roman"/>
          <w:iCs/>
          <w:kern w:val="0"/>
          <w:bdr w:val="none" w:sz="0" w:space="0" w:color="auto" w:frame="1"/>
          <w:lang w:eastAsia="lt-LT" w:bidi="ar-SA"/>
        </w:rPr>
        <w:t>Kurti  savitą, pagrįstą vertybėmis</w:t>
      </w:r>
      <w:r w:rsidR="00A43180">
        <w:rPr>
          <w:rFonts w:eastAsia="Times New Roman" w:cs="Times New Roman"/>
          <w:iCs/>
          <w:kern w:val="0"/>
          <w:bdr w:val="none" w:sz="0" w:space="0" w:color="auto" w:frame="1"/>
          <w:lang w:eastAsia="lt-LT" w:bidi="ar-SA"/>
        </w:rPr>
        <w:t xml:space="preserve"> </w:t>
      </w:r>
      <w:r w:rsidR="00BA7DB5" w:rsidRPr="005F3B33">
        <w:rPr>
          <w:rFonts w:eastAsia="Times New Roman" w:cs="Times New Roman"/>
          <w:iCs/>
          <w:kern w:val="0"/>
          <w:bdr w:val="none" w:sz="0" w:space="0" w:color="auto" w:frame="1"/>
          <w:lang w:eastAsia="lt-LT" w:bidi="ar-SA"/>
        </w:rPr>
        <w:t>(pagarba, pilietiškumas, atsakomybė, bendradarbiavimas, saugumas) mokyklos kultūrą, gerinti jos įvaizdį</w:t>
      </w:r>
      <w:r w:rsidR="00084948">
        <w:rPr>
          <w:rFonts w:eastAsia="Times New Roman" w:cs="Times New Roman"/>
          <w:iCs/>
          <w:kern w:val="0"/>
          <w:bdr w:val="none" w:sz="0" w:space="0" w:color="auto" w:frame="1"/>
          <w:lang w:eastAsia="lt-LT" w:bidi="ar-SA"/>
        </w:rPr>
        <w:t>.</w:t>
      </w:r>
    </w:p>
    <w:p w14:paraId="607717DA" w14:textId="77777777" w:rsidR="00016FB6" w:rsidRPr="005F3B33" w:rsidRDefault="00016FB6" w:rsidP="000C6D74">
      <w:pPr>
        <w:rPr>
          <w:rFonts w:cs="Times New Roman"/>
        </w:rPr>
      </w:pPr>
    </w:p>
    <w:tbl>
      <w:tblPr>
        <w:tblW w:w="13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4"/>
      </w:tblGrid>
      <w:tr w:rsidR="000C6D74" w:rsidRPr="005F3B33" w14:paraId="520B5056" w14:textId="77777777" w:rsidTr="003B7E14">
        <w:tc>
          <w:tcPr>
            <w:tcW w:w="13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085B81" w14:textId="77777777" w:rsidR="00CC0938" w:rsidRPr="00084948" w:rsidRDefault="00CC0938" w:rsidP="00D962CE">
            <w:pPr>
              <w:rPr>
                <w:rFonts w:cs="Times New Roman"/>
                <w:u w:val="single"/>
              </w:rPr>
            </w:pPr>
            <w:r w:rsidRPr="00084948">
              <w:rPr>
                <w:rFonts w:cs="Times New Roman"/>
                <w:u w:val="single"/>
              </w:rPr>
              <w:t>Uždaviniai:</w:t>
            </w:r>
          </w:p>
          <w:p w14:paraId="7CAB2C17" w14:textId="575EBE78" w:rsidR="000C6D74" w:rsidRPr="005F3B33" w:rsidRDefault="00FC58B7" w:rsidP="007267CE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267CE">
              <w:rPr>
                <w:rFonts w:cs="Times New Roman"/>
              </w:rPr>
              <w:t>.</w:t>
            </w:r>
            <w:r w:rsidR="000216C8" w:rsidRPr="005F3B33">
              <w:rPr>
                <w:rFonts w:eastAsia="Times New Roman" w:cs="Times New Roman"/>
                <w:kern w:val="0"/>
                <w:lang w:eastAsia="lt-LT" w:bidi="ar-SA"/>
              </w:rPr>
              <w:t xml:space="preserve"> Gerinti bendruomenės mikroklimatą keliant bendradarbiavimo kultūrą, stiprinant mokyklos vaidmenį bendruomenėje, plačiau nau</w:t>
            </w:r>
            <w:r>
              <w:rPr>
                <w:rFonts w:eastAsia="Times New Roman" w:cs="Times New Roman"/>
                <w:kern w:val="0"/>
                <w:lang w:eastAsia="lt-LT" w:bidi="ar-SA"/>
              </w:rPr>
              <w:t>dojant viešųjų ryšių galimybes.</w:t>
            </w:r>
            <w:r w:rsidR="000216C8" w:rsidRPr="005F3B33">
              <w:rPr>
                <w:rFonts w:eastAsia="Times New Roman" w:cs="Times New Roman"/>
                <w:kern w:val="0"/>
                <w:lang w:eastAsia="lt-LT" w:bidi="ar-SA"/>
              </w:rPr>
              <w:t> </w:t>
            </w:r>
          </w:p>
          <w:p w14:paraId="4DC77274" w14:textId="5D03A3FA" w:rsidR="000C6D74" w:rsidRPr="005F3B33" w:rsidRDefault="00FC58B7" w:rsidP="007267CE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267CE">
              <w:rPr>
                <w:rFonts w:cs="Times New Roman"/>
              </w:rPr>
              <w:t xml:space="preserve">. </w:t>
            </w:r>
            <w:r w:rsidR="000216C8" w:rsidRPr="005F3B33">
              <w:rPr>
                <w:rFonts w:eastAsia="Times New Roman" w:cs="Times New Roman"/>
                <w:kern w:val="0"/>
                <w:lang w:eastAsia="lt-LT" w:bidi="ar-SA"/>
              </w:rPr>
              <w:t>Plėtoti bendradarbiavimą su miesto ugdymo įstaigomis kuriant patrauklios ir veiklios mokyklos įvaizdį</w:t>
            </w:r>
            <w:r>
              <w:rPr>
                <w:rFonts w:eastAsia="Times New Roman" w:cs="Times New Roman"/>
                <w:kern w:val="0"/>
                <w:lang w:eastAsia="lt-LT" w:bidi="ar-SA"/>
              </w:rPr>
              <w:t>.</w:t>
            </w:r>
          </w:p>
          <w:p w14:paraId="777EAEF8" w14:textId="3A38A0D6" w:rsidR="00BA7DB5" w:rsidRPr="005F3B33" w:rsidRDefault="00FC58B7" w:rsidP="007267CE">
            <w:pPr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7267CE">
              <w:rPr>
                <w:rFonts w:cs="Times New Roman"/>
              </w:rPr>
              <w:t xml:space="preserve">. </w:t>
            </w:r>
            <w:r w:rsidR="000216C8" w:rsidRPr="005F3B33">
              <w:rPr>
                <w:rFonts w:eastAsia="Times New Roman" w:cs="Times New Roman"/>
                <w:kern w:val="0"/>
                <w:lang w:eastAsia="lt-LT" w:bidi="ar-SA"/>
              </w:rPr>
              <w:t xml:space="preserve">Puoselėti senąsias ir skatinti iniciatyvas kurti naujas tradicijas, ugdant </w:t>
            </w:r>
            <w:r w:rsidR="007267CE">
              <w:rPr>
                <w:rFonts w:eastAsia="Times New Roman" w:cs="Times New Roman"/>
                <w:kern w:val="0"/>
                <w:lang w:eastAsia="lt-LT" w:bidi="ar-SA"/>
              </w:rPr>
              <w:t>ugdytinių</w:t>
            </w:r>
            <w:r w:rsidR="000216C8" w:rsidRPr="005F3B33">
              <w:rPr>
                <w:rFonts w:eastAsia="Times New Roman" w:cs="Times New Roman"/>
                <w:kern w:val="0"/>
                <w:lang w:eastAsia="lt-LT" w:bidi="ar-SA"/>
              </w:rPr>
              <w:t xml:space="preserve"> kultūrą ir tapatumo jausmą.</w:t>
            </w:r>
          </w:p>
        </w:tc>
      </w:tr>
    </w:tbl>
    <w:p w14:paraId="1715D0FB" w14:textId="77777777" w:rsidR="00E136D6" w:rsidRPr="007C3DE2" w:rsidRDefault="00E136D6" w:rsidP="000C6D74">
      <w:pPr>
        <w:rPr>
          <w:rFonts w:cs="Times New Roman"/>
        </w:rPr>
      </w:pPr>
    </w:p>
    <w:tbl>
      <w:tblPr>
        <w:tblW w:w="13745" w:type="dxa"/>
        <w:tblLayout w:type="fixed"/>
        <w:tblLook w:val="0000" w:firstRow="0" w:lastRow="0" w:firstColumn="0" w:lastColumn="0" w:noHBand="0" w:noVBand="0"/>
      </w:tblPr>
      <w:tblGrid>
        <w:gridCol w:w="5025"/>
        <w:gridCol w:w="2379"/>
        <w:gridCol w:w="2211"/>
        <w:gridCol w:w="1695"/>
        <w:gridCol w:w="2435"/>
      </w:tblGrid>
      <w:tr w:rsidR="00DE3643" w:rsidRPr="003C248D" w14:paraId="35DDA785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D7CE" w14:textId="77777777" w:rsidR="00DE3643" w:rsidRPr="003C248D" w:rsidRDefault="00DE3643" w:rsidP="000D31B7">
            <w:pPr>
              <w:spacing w:line="276" w:lineRule="auto"/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Priemonės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B58D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Atsakingi vykdytojai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D982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Vykdymo </w:t>
            </w:r>
          </w:p>
          <w:p w14:paraId="7DB630A8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laikas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9477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Reikalingos </w:t>
            </w:r>
            <w:proofErr w:type="spellStart"/>
            <w:r w:rsidRPr="003C248D">
              <w:rPr>
                <w:rFonts w:cs="Times New Roman"/>
              </w:rPr>
              <w:t>lėšos,ištekliai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87C0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  <w:r w:rsidRPr="003C248D">
              <w:rPr>
                <w:rFonts w:cs="Times New Roman"/>
              </w:rPr>
              <w:t>Sėkmės kriterijai</w:t>
            </w:r>
          </w:p>
        </w:tc>
      </w:tr>
      <w:tr w:rsidR="00DE3643" w:rsidRPr="003C248D" w14:paraId="47339AA9" w14:textId="77777777" w:rsidTr="0011268D">
        <w:trPr>
          <w:trHeight w:val="40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59D5" w14:textId="4486E51F" w:rsidR="0011268D" w:rsidRPr="00BE7CCE" w:rsidRDefault="00DE3643" w:rsidP="001126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="00F876DF">
              <w:rPr>
                <w:rFonts w:cs="Times New Roman"/>
                <w:b/>
              </w:rPr>
              <w:t xml:space="preserve"> </w:t>
            </w:r>
            <w:r w:rsidRPr="00BE7CCE">
              <w:rPr>
                <w:rFonts w:cs="Times New Roman"/>
                <w:b/>
              </w:rPr>
              <w:t>Tradiciniai renginiai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02EA" w14:textId="77777777" w:rsidR="00DE3643" w:rsidRPr="003C248D" w:rsidRDefault="00DE3643" w:rsidP="0011268D">
            <w:pPr>
              <w:jc w:val="center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B03D" w14:textId="77777777" w:rsidR="00DE3643" w:rsidRPr="003C248D" w:rsidRDefault="00DE3643" w:rsidP="0011268D">
            <w:pPr>
              <w:jc w:val="center"/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D6DA" w14:textId="77777777" w:rsidR="00DE3643" w:rsidRPr="003C248D" w:rsidRDefault="00DE3643" w:rsidP="0011268D">
            <w:pPr>
              <w:jc w:val="center"/>
              <w:rPr>
                <w:rFonts w:cs="Times New Roman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0FA2" w14:textId="77777777" w:rsidR="00DE3643" w:rsidRPr="003C248D" w:rsidRDefault="00DE3643" w:rsidP="000D31B7">
            <w:pPr>
              <w:jc w:val="center"/>
              <w:rPr>
                <w:rFonts w:cs="Times New Roman"/>
              </w:rPr>
            </w:pPr>
          </w:p>
        </w:tc>
      </w:tr>
      <w:tr w:rsidR="00DE3643" w:rsidRPr="003C248D" w14:paraId="2EB82962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1E69" w14:textId="08C9D1DE" w:rsidR="00DE3643" w:rsidRPr="003C248D" w:rsidRDefault="00DE3643" w:rsidP="0011268D">
            <w:pPr>
              <w:spacing w:after="120"/>
              <w:rPr>
                <w:rFonts w:cs="Times New Roman"/>
              </w:rPr>
            </w:pPr>
            <w:r w:rsidRPr="003C248D">
              <w:rPr>
                <w:rFonts w:cs="Times New Roman"/>
              </w:rPr>
              <w:t>1. „Trys Karaliai iš rytų. Atsisveikinimas su eglute“, mokyklos gimtadienis.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D230" w14:textId="2B53AC1E" w:rsidR="00DE3643" w:rsidRPr="007267CE" w:rsidRDefault="00DE3643" w:rsidP="0011268D">
            <w:pPr>
              <w:rPr>
                <w:rFonts w:cs="Times New Roman"/>
              </w:rPr>
            </w:pPr>
            <w:proofErr w:type="spellStart"/>
            <w:r w:rsidRPr="007267CE">
              <w:rPr>
                <w:rFonts w:cs="Times New Roman"/>
              </w:rPr>
              <w:t>Nadežda</w:t>
            </w:r>
            <w:proofErr w:type="spellEnd"/>
            <w:r w:rsidRPr="007267CE">
              <w:rPr>
                <w:rFonts w:cs="Times New Roman"/>
              </w:rPr>
              <w:t xml:space="preserve"> </w:t>
            </w:r>
            <w:proofErr w:type="spellStart"/>
            <w:r w:rsidRPr="007267CE">
              <w:rPr>
                <w:rFonts w:cs="Times New Roman"/>
              </w:rPr>
              <w:t>Pachalkina</w:t>
            </w:r>
            <w:proofErr w:type="spellEnd"/>
            <w:r w:rsidR="00065934">
              <w:rPr>
                <w:rFonts w:cs="Times New Roman"/>
              </w:rPr>
              <w:t>,</w:t>
            </w:r>
          </w:p>
          <w:p w14:paraId="4986458B" w14:textId="1D6E7F4C" w:rsidR="00DE3643" w:rsidRPr="003C248D" w:rsidRDefault="00065934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DE3643" w:rsidRPr="007267CE">
              <w:rPr>
                <w:rFonts w:cs="Times New Roman"/>
              </w:rPr>
              <w:t xml:space="preserve">rupių </w:t>
            </w:r>
            <w:r w:rsidR="007267CE"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B1A0" w14:textId="194F357C" w:rsidR="00DE3643" w:rsidRPr="003C248D" w:rsidRDefault="00517C11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sausio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0F95" w14:textId="77777777" w:rsidR="00DE3643" w:rsidRPr="003C248D" w:rsidRDefault="00DE3643" w:rsidP="0011268D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D32D" w14:textId="4124C26D" w:rsidR="00DE3643" w:rsidRPr="003C248D" w:rsidRDefault="00DE3643" w:rsidP="003B7E14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Bendruomenės teigiamos emocijos, pu</w:t>
            </w:r>
            <w:r>
              <w:rPr>
                <w:rFonts w:cs="Times New Roman"/>
              </w:rPr>
              <w:t>oselėjamos įstaigos tradicijos.</w:t>
            </w:r>
          </w:p>
        </w:tc>
      </w:tr>
      <w:tr w:rsidR="00DE3643" w:rsidRPr="003C248D" w14:paraId="1A81C6FD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6BBE" w14:textId="4E40F211" w:rsidR="00DE3643" w:rsidRPr="003C248D" w:rsidRDefault="00DE3643" w:rsidP="0011268D">
            <w:pPr>
              <w:spacing w:after="120"/>
              <w:rPr>
                <w:rFonts w:cs="Times New Roman"/>
              </w:rPr>
            </w:pPr>
            <w:r w:rsidRPr="003C248D">
              <w:rPr>
                <w:rFonts w:cs="Times New Roman"/>
              </w:rPr>
              <w:t xml:space="preserve">2. </w:t>
            </w:r>
            <w:r>
              <w:rPr>
                <w:rFonts w:cs="Times New Roman"/>
              </w:rPr>
              <w:t>Sausio 13-</w:t>
            </w:r>
            <w:r w:rsidRPr="004C0FBF">
              <w:rPr>
                <w:rFonts w:cs="Times New Roman"/>
              </w:rPr>
              <w:t>sios</w:t>
            </w:r>
            <w:r w:rsidRPr="00D4546D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</w:rPr>
              <w:t>minėjimas</w:t>
            </w:r>
            <w:r w:rsidRPr="00BE7CCE">
              <w:rPr>
                <w:rFonts w:cs="Times New Roman"/>
              </w:rPr>
              <w:t>, akcija ,,Atmintis gyva, nes liudija“</w:t>
            </w:r>
            <w:r w:rsidR="007267CE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3B61" w14:textId="54D36E72" w:rsidR="00DE3643" w:rsidRPr="003C248D" w:rsidRDefault="007267CE" w:rsidP="0011268D">
            <w:pPr>
              <w:rPr>
                <w:rFonts w:cs="Times New Roman"/>
              </w:rPr>
            </w:pPr>
            <w:r w:rsidRPr="007267CE">
              <w:rPr>
                <w:rFonts w:cs="Times New Roman"/>
              </w:rPr>
              <w:t xml:space="preserve">Grupių </w:t>
            </w:r>
            <w:r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CC88" w14:textId="709DA65C" w:rsidR="00DE3643" w:rsidRPr="003C248D" w:rsidRDefault="00E87F80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6482" w14:textId="77777777" w:rsidR="00DE3643" w:rsidRPr="003C248D" w:rsidRDefault="00DE3643" w:rsidP="0011268D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A6AB" w14:textId="77777777" w:rsidR="00DE3643" w:rsidRPr="003C248D" w:rsidRDefault="00DE3643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Pilietiškumo ugdymas, vaikų žinios apie Tautos kovas dėl laisvės.</w:t>
            </w:r>
            <w:r w:rsidRPr="00BE7CCE">
              <w:rPr>
                <w:rFonts w:cs="Times New Roman"/>
              </w:rPr>
              <w:t xml:space="preserve"> </w:t>
            </w:r>
          </w:p>
        </w:tc>
      </w:tr>
      <w:tr w:rsidR="00DE3643" w:rsidRPr="003C248D" w14:paraId="3F61545A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CA71" w14:textId="195656F9" w:rsidR="00DE3643" w:rsidRPr="00FE6E7F" w:rsidRDefault="00DE3643" w:rsidP="0011268D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3</w:t>
            </w:r>
            <w:r w:rsidRPr="00FE6E7F">
              <w:rPr>
                <w:rFonts w:cs="Times New Roman"/>
              </w:rPr>
              <w:t xml:space="preserve">. </w:t>
            </w:r>
            <w:r w:rsidR="00FE6E7F" w:rsidRPr="00661535">
              <w:rPr>
                <w:rFonts w:cs="Times New Roman"/>
              </w:rPr>
              <w:t xml:space="preserve">Renginys </w:t>
            </w:r>
            <w:r w:rsidRPr="00661535">
              <w:rPr>
                <w:rFonts w:cs="Times New Roman"/>
              </w:rPr>
              <w:t xml:space="preserve">„Širdyse ir lūpose </w:t>
            </w:r>
            <w:r w:rsidR="00661535" w:rsidRPr="00661535">
              <w:rPr>
                <w:rFonts w:cs="Times New Roman"/>
              </w:rPr>
              <w:t>–</w:t>
            </w:r>
            <w:r w:rsidRPr="00661535">
              <w:rPr>
                <w:rFonts w:cs="Times New Roman"/>
              </w:rPr>
              <w:t xml:space="preserve"> ž</w:t>
            </w:r>
            <w:r w:rsidR="00FE6E7F" w:rsidRPr="00661535">
              <w:rPr>
                <w:rFonts w:cs="Times New Roman"/>
              </w:rPr>
              <w:t>odis</w:t>
            </w:r>
            <w:r w:rsidR="00661535" w:rsidRPr="00661535">
              <w:rPr>
                <w:rFonts w:cs="Times New Roman"/>
              </w:rPr>
              <w:t>“ (</w:t>
            </w:r>
            <w:r w:rsidR="00231D10">
              <w:rPr>
                <w:rFonts w:cs="Times New Roman"/>
              </w:rPr>
              <w:t xml:space="preserve">skirtas </w:t>
            </w:r>
            <w:r w:rsidR="00661535" w:rsidRPr="00661535">
              <w:rPr>
                <w:rFonts w:cs="Times New Roman"/>
                <w:shd w:val="clear" w:color="auto" w:fill="FFFFFF"/>
              </w:rPr>
              <w:t>Lietuvos valstybės atkūrimo dienai paminėti).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40C4" w14:textId="77777777" w:rsidR="00DE3643" w:rsidRPr="007267CE" w:rsidRDefault="00DE3643" w:rsidP="0011268D">
            <w:pPr>
              <w:rPr>
                <w:rFonts w:cs="Times New Roman"/>
              </w:rPr>
            </w:pPr>
            <w:r w:rsidRPr="007267CE">
              <w:rPr>
                <w:rFonts w:cs="Times New Roman"/>
              </w:rPr>
              <w:t xml:space="preserve">Laima </w:t>
            </w:r>
            <w:proofErr w:type="spellStart"/>
            <w:r w:rsidRPr="007267CE">
              <w:rPr>
                <w:rFonts w:cs="Times New Roman"/>
              </w:rPr>
              <w:t>Kajėnaitė</w:t>
            </w:r>
            <w:proofErr w:type="spellEnd"/>
            <w:r w:rsidRPr="007267CE">
              <w:rPr>
                <w:rFonts w:cs="Times New Roman"/>
              </w:rPr>
              <w:t xml:space="preserve">,  </w:t>
            </w:r>
          </w:p>
          <w:p w14:paraId="2F5198BD" w14:textId="1E12A121" w:rsidR="00DE3643" w:rsidRPr="003C248D" w:rsidRDefault="00146101" w:rsidP="0011268D">
            <w:pPr>
              <w:rPr>
                <w:rFonts w:cs="Times New Roman"/>
              </w:rPr>
            </w:pPr>
            <w:r w:rsidRPr="007267CE">
              <w:rPr>
                <w:rFonts w:cs="Times New Roman"/>
              </w:rPr>
              <w:t xml:space="preserve">Valentina </w:t>
            </w:r>
            <w:proofErr w:type="spellStart"/>
            <w:r w:rsidRPr="007267CE">
              <w:rPr>
                <w:rFonts w:cs="Times New Roman"/>
              </w:rPr>
              <w:t>Trubickaja</w:t>
            </w:r>
            <w:proofErr w:type="spellEnd"/>
            <w:r w:rsidR="00DE3643">
              <w:rPr>
                <w:rFonts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6D00" w14:textId="28143640" w:rsidR="00DE3643" w:rsidRPr="003C248D" w:rsidRDefault="00E87F80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B8A5F" w14:textId="77777777" w:rsidR="00DE3643" w:rsidRPr="003C248D" w:rsidRDefault="00DE3643" w:rsidP="0011268D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0B2C" w14:textId="77777777" w:rsidR="00DE3643" w:rsidRPr="003C248D" w:rsidRDefault="00DE3643" w:rsidP="000D31B7">
            <w:pPr>
              <w:rPr>
                <w:rFonts w:cs="Times New Roman"/>
              </w:rPr>
            </w:pPr>
            <w:r w:rsidRPr="003C248D">
              <w:rPr>
                <w:rFonts w:cs="Times New Roman"/>
              </w:rPr>
              <w:t>Vaikų pagilintos žinios apie Lietuvą. Išugdytas pilietiškumo jausmas.</w:t>
            </w:r>
          </w:p>
        </w:tc>
      </w:tr>
      <w:tr w:rsidR="00DE3643" w:rsidRPr="003C248D" w14:paraId="10B8F332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DCF9" w14:textId="7E0A2960" w:rsidR="00DE3643" w:rsidRDefault="00DE3643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="007267CE" w:rsidRPr="007267CE">
              <w:rPr>
                <w:rFonts w:cs="Times New Roman"/>
              </w:rPr>
              <w:t>Projektas</w:t>
            </w:r>
            <w:r w:rsidRPr="007267CE">
              <w:rPr>
                <w:rFonts w:cs="Times New Roman"/>
              </w:rPr>
              <w:t xml:space="preserve"> ,,</w:t>
            </w:r>
            <w:r w:rsidR="007267CE" w:rsidRPr="007267CE">
              <w:rPr>
                <w:rFonts w:cs="Times New Roman"/>
              </w:rPr>
              <w:t>Visaginas – mano mylimas miestas</w:t>
            </w:r>
            <w:r w:rsidRPr="007267CE">
              <w:rPr>
                <w:rFonts w:cs="Times New Roman"/>
              </w:rPr>
              <w:t>“</w:t>
            </w:r>
            <w:r w:rsidR="00065934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F734" w14:textId="2BECBB8D" w:rsidR="00DE3643" w:rsidRDefault="00DE3643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Irena </w:t>
            </w:r>
            <w:proofErr w:type="spellStart"/>
            <w:r>
              <w:rPr>
                <w:rFonts w:cs="Times New Roman"/>
              </w:rPr>
              <w:t>R</w:t>
            </w:r>
            <w:r w:rsidR="007267CE">
              <w:rPr>
                <w:rFonts w:cs="Times New Roman"/>
              </w:rPr>
              <w:t>o</w:t>
            </w:r>
            <w:r>
              <w:rPr>
                <w:rFonts w:cs="Times New Roman"/>
              </w:rPr>
              <w:t>manovskaja</w:t>
            </w:r>
            <w:proofErr w:type="spellEnd"/>
          </w:p>
          <w:p w14:paraId="4F1248F3" w14:textId="236A1AB9" w:rsidR="00DE3643" w:rsidRPr="003C248D" w:rsidRDefault="00DE3643" w:rsidP="0011268D">
            <w:pPr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81ED" w14:textId="5EC0C9CE" w:rsidR="00DE3643" w:rsidRPr="003C248D" w:rsidRDefault="00E87F80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  <w:r w:rsidR="007267CE">
              <w:rPr>
                <w:rFonts w:cs="Times New Roman"/>
              </w:rPr>
              <w:t>,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06F0" w14:textId="77777777" w:rsidR="00DE3643" w:rsidRPr="003C248D" w:rsidRDefault="00DE3643" w:rsidP="0011268D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F49C" w14:textId="2D15D6C6" w:rsidR="00DE3643" w:rsidRPr="003C248D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Pilietiškumo ugdymas, meilė ir pagarba </w:t>
            </w:r>
            <w:r w:rsidR="00B63095">
              <w:rPr>
                <w:rFonts w:cs="Times New Roman"/>
              </w:rPr>
              <w:t>miestui</w:t>
            </w:r>
            <w:r>
              <w:rPr>
                <w:rFonts w:cs="Times New Roman"/>
              </w:rPr>
              <w:t>.</w:t>
            </w:r>
          </w:p>
        </w:tc>
      </w:tr>
      <w:tr w:rsidR="0011268D" w:rsidRPr="003C248D" w14:paraId="7D889BEB" w14:textId="77777777" w:rsidTr="0011268D">
        <w:trPr>
          <w:trHeight w:val="43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A39B" w14:textId="7CD274AA" w:rsidR="0011268D" w:rsidRDefault="0011268D" w:rsidP="00112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5677" w14:textId="30D285FC" w:rsidR="0011268D" w:rsidRPr="007267CE" w:rsidRDefault="0011268D" w:rsidP="00112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CF19" w14:textId="176AE180" w:rsidR="0011268D" w:rsidRDefault="0011268D" w:rsidP="00112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D0F0" w14:textId="7A59B3E1" w:rsidR="0011268D" w:rsidRPr="005F0E24" w:rsidRDefault="0011268D" w:rsidP="00112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85BE" w14:textId="5E56AA69" w:rsidR="0011268D" w:rsidRPr="005F0E24" w:rsidRDefault="0011268D" w:rsidP="0011268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E3643" w:rsidRPr="003C248D" w14:paraId="35CFAA03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75A5" w14:textId="17CB20FD" w:rsidR="00DE3643" w:rsidRPr="003B09B2" w:rsidRDefault="00231D10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5. Užgavėnės. Renginys</w:t>
            </w:r>
            <w:r w:rsidR="00DE3643" w:rsidRPr="003B09B2">
              <w:rPr>
                <w:rFonts w:cs="Times New Roman"/>
              </w:rPr>
              <w:t xml:space="preserve"> „ Žiema, žiema, bėk iš kiemo“.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026C" w14:textId="58127C2D" w:rsidR="00DE3643" w:rsidRPr="007267CE" w:rsidRDefault="00E22513" w:rsidP="000D31B7">
            <w:pPr>
              <w:rPr>
                <w:rFonts w:cs="Times New Roman"/>
              </w:rPr>
            </w:pPr>
            <w:r w:rsidRPr="007267CE">
              <w:rPr>
                <w:rFonts w:cs="Times New Roman"/>
              </w:rPr>
              <w:t xml:space="preserve">Eugenija </w:t>
            </w:r>
            <w:proofErr w:type="spellStart"/>
            <w:r w:rsidRPr="007267CE">
              <w:rPr>
                <w:rFonts w:cs="Times New Roman"/>
              </w:rPr>
              <w:t>Gasienė</w:t>
            </w:r>
            <w:proofErr w:type="spellEnd"/>
            <w:r w:rsidR="00065934">
              <w:rPr>
                <w:rFonts w:cs="Times New Roman"/>
              </w:rPr>
              <w:t>,</w:t>
            </w:r>
          </w:p>
          <w:p w14:paraId="1E25CE04" w14:textId="7484B35F" w:rsidR="00DE3643" w:rsidRPr="007267CE" w:rsidRDefault="00DE3643" w:rsidP="000D31B7">
            <w:pPr>
              <w:rPr>
                <w:rFonts w:cs="Times New Roman"/>
              </w:rPr>
            </w:pPr>
            <w:r w:rsidRPr="007267CE">
              <w:rPr>
                <w:rFonts w:cs="Times New Roman"/>
              </w:rPr>
              <w:t xml:space="preserve">Laima </w:t>
            </w:r>
            <w:proofErr w:type="spellStart"/>
            <w:r w:rsidRPr="007267CE">
              <w:rPr>
                <w:rFonts w:cs="Times New Roman"/>
              </w:rPr>
              <w:t>Kajėnaitė</w:t>
            </w:r>
            <w:proofErr w:type="spellEnd"/>
            <w:r w:rsidR="00065934">
              <w:rPr>
                <w:rFonts w:cs="Times New Roman"/>
              </w:rPr>
              <w:t>,</w:t>
            </w:r>
          </w:p>
          <w:p w14:paraId="2B5D2EB2" w14:textId="7A70E51D" w:rsidR="00DE3643" w:rsidRPr="007267CE" w:rsidRDefault="0006593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7267CE" w:rsidRPr="007267CE">
              <w:rPr>
                <w:rFonts w:cs="Times New Roman"/>
              </w:rPr>
              <w:t>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21D4" w14:textId="5478FE8D" w:rsidR="00DE3643" w:rsidRPr="005F0E24" w:rsidRDefault="00E87F80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A092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0A15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Įstaigos tradicijų puoselėjimas jas siejant su lietuvių liaudies tradicijomis.</w:t>
            </w:r>
          </w:p>
        </w:tc>
      </w:tr>
      <w:tr w:rsidR="00DE3643" w:rsidRPr="005F0E24" w14:paraId="41257DF0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FB85" w14:textId="091EC025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proofErr w:type="spellStart"/>
            <w:r w:rsidR="00231D10">
              <w:rPr>
                <w:rFonts w:cs="Times New Roman"/>
              </w:rPr>
              <w:t>Kazimierinės</w:t>
            </w:r>
            <w:proofErr w:type="spellEnd"/>
            <w:r w:rsidR="00231D10">
              <w:rPr>
                <w:rFonts w:cs="Times New Roman"/>
              </w:rPr>
              <w:t>. Amatų mugė.</w:t>
            </w:r>
          </w:p>
          <w:p w14:paraId="4BF313A1" w14:textId="77777777" w:rsidR="00DE3643" w:rsidRDefault="00DE3643" w:rsidP="000D31B7">
            <w:pPr>
              <w:rPr>
                <w:rFonts w:cs="Times New Roman"/>
              </w:rPr>
            </w:pPr>
          </w:p>
          <w:p w14:paraId="4744DA22" w14:textId="20535BEF" w:rsidR="00DE3643" w:rsidRPr="005F0E24" w:rsidRDefault="00DE3643" w:rsidP="000D31B7">
            <w:pPr>
              <w:rPr>
                <w:rFonts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319B" w14:textId="0710D3B6" w:rsidR="00DE3643" w:rsidRPr="00065934" w:rsidRDefault="00E22513" w:rsidP="000D31B7">
            <w:pPr>
              <w:rPr>
                <w:rFonts w:cs="Times New Roman"/>
              </w:rPr>
            </w:pPr>
            <w:r w:rsidRPr="00065934">
              <w:rPr>
                <w:rFonts w:cs="Times New Roman"/>
              </w:rPr>
              <w:t xml:space="preserve">Paulina </w:t>
            </w:r>
            <w:proofErr w:type="spellStart"/>
            <w:r w:rsidRPr="00065934">
              <w:rPr>
                <w:rFonts w:cs="Times New Roman"/>
              </w:rPr>
              <w:t>Kaladinskaitė</w:t>
            </w:r>
            <w:proofErr w:type="spellEnd"/>
          </w:p>
          <w:p w14:paraId="0C88C654" w14:textId="3847BE70" w:rsidR="00DE3643" w:rsidRPr="00065934" w:rsidRDefault="00DE3643" w:rsidP="000D31B7">
            <w:pPr>
              <w:rPr>
                <w:rFonts w:cs="Times New Roman"/>
              </w:rPr>
            </w:pPr>
            <w:r w:rsidRPr="00065934">
              <w:rPr>
                <w:rFonts w:cs="Times New Roman"/>
              </w:rPr>
              <w:t xml:space="preserve">Laima </w:t>
            </w:r>
            <w:proofErr w:type="spellStart"/>
            <w:r w:rsidRPr="00065934">
              <w:rPr>
                <w:rFonts w:cs="Times New Roman"/>
              </w:rPr>
              <w:t>Kajėnaitė</w:t>
            </w:r>
            <w:proofErr w:type="spellEnd"/>
            <w:r w:rsidRPr="00065934">
              <w:rPr>
                <w:rFonts w:cs="Times New Roman"/>
              </w:rPr>
              <w:t>,</w:t>
            </w:r>
          </w:p>
          <w:p w14:paraId="3E684CDA" w14:textId="7C16A5A5" w:rsidR="00DE3643" w:rsidRPr="00BE7CCE" w:rsidRDefault="0006593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="007267CE" w:rsidRPr="007267CE">
              <w:rPr>
                <w:rFonts w:cs="Times New Roman"/>
              </w:rPr>
              <w:t xml:space="preserve">rupių </w:t>
            </w:r>
            <w:r w:rsidR="007267CE">
              <w:rPr>
                <w:rFonts w:cs="Times New Roman"/>
              </w:rPr>
              <w:t>pedagogai</w:t>
            </w:r>
            <w:r w:rsidR="007267CE" w:rsidRPr="00BE7CCE">
              <w:rPr>
                <w:rFonts w:cs="Times New Roman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28D4" w14:textId="5A23C09C" w:rsidR="00DE3643" w:rsidRPr="005F0E24" w:rsidRDefault="00E87F80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1A7D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2691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Įstaigos tradicijų puoselėjimas. Vaikų ir tėvų dėmesys lietuvių liaudies tradicijoms.</w:t>
            </w:r>
          </w:p>
        </w:tc>
      </w:tr>
      <w:tr w:rsidR="00DE3643" w:rsidRPr="003C248D" w14:paraId="6017A1FB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9954" w14:textId="6B522C11" w:rsidR="00DE3643" w:rsidRPr="00F876DF" w:rsidRDefault="00231D10" w:rsidP="00231D10">
            <w:pPr>
              <w:pStyle w:val="Sraopastraip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76DF">
              <w:rPr>
                <w:rFonts w:ascii="Times New Roman" w:hAnsi="Times New Roman" w:cs="Times New Roman"/>
                <w:sz w:val="24"/>
                <w:szCs w:val="24"/>
              </w:rPr>
              <w:t xml:space="preserve">7. „Dainuojam Lietuvai“.  Kovo 11-osios - </w:t>
            </w:r>
            <w:r w:rsidR="00DE3643" w:rsidRPr="00F876DF">
              <w:rPr>
                <w:rFonts w:ascii="Times New Roman" w:hAnsi="Times New Roman" w:cs="Times New Roman"/>
                <w:sz w:val="24"/>
                <w:szCs w:val="24"/>
              </w:rPr>
              <w:t xml:space="preserve"> Lietuvos Nep</w:t>
            </w:r>
            <w:r w:rsidRPr="00F876DF">
              <w:rPr>
                <w:rFonts w:ascii="Times New Roman" w:hAnsi="Times New Roman" w:cs="Times New Roman"/>
                <w:sz w:val="24"/>
                <w:szCs w:val="24"/>
              </w:rPr>
              <w:t>riklausomybės atkūrimo dienos minėjimo renginys.</w:t>
            </w:r>
          </w:p>
          <w:p w14:paraId="565D444A" w14:textId="27C5A3F1" w:rsidR="00231D10" w:rsidRPr="00231D10" w:rsidRDefault="00231D10" w:rsidP="00231D10">
            <w:pPr>
              <w:rPr>
                <w:rFonts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25E3" w14:textId="77777777" w:rsidR="00E22513" w:rsidRPr="00065934" w:rsidRDefault="00E22513" w:rsidP="000D31B7">
            <w:pPr>
              <w:rPr>
                <w:rFonts w:cs="Times New Roman"/>
              </w:rPr>
            </w:pPr>
            <w:r w:rsidRPr="00065934">
              <w:rPr>
                <w:rFonts w:cs="Times New Roman"/>
              </w:rPr>
              <w:t xml:space="preserve">Danutė </w:t>
            </w:r>
            <w:proofErr w:type="spellStart"/>
            <w:r w:rsidRPr="00065934">
              <w:rPr>
                <w:rFonts w:cs="Times New Roman"/>
              </w:rPr>
              <w:t>Geidarova</w:t>
            </w:r>
            <w:proofErr w:type="spellEnd"/>
            <w:r w:rsidRPr="00065934">
              <w:rPr>
                <w:rFonts w:cs="Times New Roman"/>
              </w:rPr>
              <w:t>,</w:t>
            </w:r>
          </w:p>
          <w:p w14:paraId="5311BE7F" w14:textId="16B26DA6" w:rsidR="00DE3643" w:rsidRPr="00065934" w:rsidRDefault="00DE3643" w:rsidP="000D31B7">
            <w:pPr>
              <w:rPr>
                <w:rFonts w:cs="Times New Roman"/>
              </w:rPr>
            </w:pPr>
            <w:r w:rsidRPr="00065934">
              <w:rPr>
                <w:rFonts w:cs="Times New Roman"/>
              </w:rPr>
              <w:t xml:space="preserve">Laima </w:t>
            </w:r>
            <w:proofErr w:type="spellStart"/>
            <w:r w:rsidRPr="00065934">
              <w:rPr>
                <w:rFonts w:cs="Times New Roman"/>
              </w:rPr>
              <w:t>Kajėnaitė</w:t>
            </w:r>
            <w:proofErr w:type="spellEnd"/>
            <w:r w:rsidRPr="00065934">
              <w:rPr>
                <w:rFonts w:cs="Times New Roman"/>
              </w:rPr>
              <w:t>,</w:t>
            </w:r>
          </w:p>
          <w:p w14:paraId="6AC5F263" w14:textId="0D70D0E5" w:rsidR="00DE3643" w:rsidRPr="003B09B2" w:rsidRDefault="0006593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7267CE">
              <w:rPr>
                <w:rFonts w:cs="Times New Roman"/>
              </w:rPr>
              <w:t xml:space="preserve">rupių </w:t>
            </w:r>
            <w:r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184" w14:textId="6207E66E" w:rsidR="00DE3643" w:rsidRPr="005F0E24" w:rsidRDefault="00E87F80" w:rsidP="00E87F80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CC10B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F8A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Ugdytinių pilietiškumas, žinios apie Lietuvos Nepriklausomybės atkūrimą. Vaikų emocijos.</w:t>
            </w:r>
          </w:p>
        </w:tc>
      </w:tr>
      <w:tr w:rsidR="00DE3643" w:rsidRPr="003C248D" w14:paraId="56AFF807" w14:textId="77777777" w:rsidTr="00D712A5">
        <w:trPr>
          <w:trHeight w:val="773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F3A7" w14:textId="3C0A9BDC" w:rsidR="00DE3643" w:rsidRDefault="00DE3643" w:rsidP="000D31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 Pramoga ,,40-ties paukščių sugrįžimo diena“</w:t>
            </w:r>
            <w:r w:rsidR="00065934">
              <w:rPr>
                <w:rFonts w:cs="Times New Roman"/>
                <w:color w:val="000000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FC7F" w14:textId="3249D991" w:rsidR="00DE3643" w:rsidRDefault="00E22513" w:rsidP="000D31B7">
            <w:pPr>
              <w:rPr>
                <w:rFonts w:cs="Times New Roman"/>
              </w:rPr>
            </w:pPr>
            <w:proofErr w:type="spellStart"/>
            <w:r w:rsidRPr="00B63095">
              <w:rPr>
                <w:rFonts w:cs="Times New Roman"/>
              </w:rPr>
              <w:t>Vitana</w:t>
            </w:r>
            <w:proofErr w:type="spellEnd"/>
            <w:r w:rsidRPr="00B63095">
              <w:rPr>
                <w:rFonts w:cs="Times New Roman"/>
              </w:rPr>
              <w:t xml:space="preserve"> Jasaitytė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8222" w14:textId="1ECEE478" w:rsidR="00DE3643" w:rsidRDefault="00E87F80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1EB4" w14:textId="77777777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BCC1" w14:textId="77777777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Įstaigos tradicijų puoselėjimas. Vaikų žinios, emocijos.</w:t>
            </w:r>
          </w:p>
        </w:tc>
      </w:tr>
      <w:tr w:rsidR="00DE3643" w:rsidRPr="003C248D" w14:paraId="483D557F" w14:textId="77777777" w:rsidTr="003B7E14">
        <w:trPr>
          <w:trHeight w:val="102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FC0F" w14:textId="77777777" w:rsidR="00DE3643" w:rsidRPr="009E13B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9. Didžioji</w:t>
            </w:r>
            <w:r w:rsidRPr="009E13B3">
              <w:rPr>
                <w:rFonts w:cs="Times New Roman"/>
              </w:rPr>
              <w:t xml:space="preserve"> savaitė.</w:t>
            </w:r>
          </w:p>
          <w:p w14:paraId="0134AB49" w14:textId="2D25F5B1" w:rsidR="00DE3643" w:rsidRPr="005F0E24" w:rsidRDefault="00DE3643" w:rsidP="000D31B7">
            <w:pPr>
              <w:rPr>
                <w:rFonts w:cs="Times New Roman"/>
              </w:rPr>
            </w:pPr>
            <w:r w:rsidRPr="009E13B3">
              <w:rPr>
                <w:rFonts w:cs="Times New Roman"/>
              </w:rPr>
              <w:t xml:space="preserve">Susikaupimo valandėlė „Šventos Velykos – prisikėlimo </w:t>
            </w:r>
            <w:r w:rsidRPr="0025695D">
              <w:rPr>
                <w:rFonts w:cs="Times New Roman"/>
              </w:rPr>
              <w:t>džiaugsmas</w:t>
            </w:r>
            <w:r w:rsidR="00AA1AFF" w:rsidRPr="0025695D">
              <w:rPr>
                <w:rFonts w:cs="Times New Roman"/>
              </w:rPr>
              <w:t>“</w:t>
            </w:r>
            <w:r w:rsidRPr="0025695D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61BB" w14:textId="77777777" w:rsidR="00DE3643" w:rsidRPr="00B63095" w:rsidRDefault="00DE3643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  <w:r w:rsidR="00B8197B" w:rsidRPr="00B63095">
              <w:rPr>
                <w:rFonts w:cs="Times New Roman"/>
              </w:rPr>
              <w:t>,</w:t>
            </w:r>
          </w:p>
          <w:p w14:paraId="0AE2E38A" w14:textId="35352663" w:rsidR="00B8197B" w:rsidRDefault="00B8197B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Irma </w:t>
            </w:r>
            <w:proofErr w:type="spellStart"/>
            <w:r w:rsidRPr="00B63095">
              <w:rPr>
                <w:rFonts w:cs="Times New Roman"/>
              </w:rPr>
              <w:t>Gabriūnienė</w:t>
            </w:r>
            <w:proofErr w:type="spellEnd"/>
          </w:p>
          <w:p w14:paraId="1D0B1FD9" w14:textId="77777777" w:rsidR="00DE3643" w:rsidRPr="005F0E24" w:rsidRDefault="00DE3643" w:rsidP="000D31B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47DA" w14:textId="116C5341" w:rsidR="00DE3643" w:rsidRPr="005F0E24" w:rsidRDefault="00E87F80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F479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7DE9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Puoselėjamos krikščioniško ugdymo tradicijos įstaigoje. nuotaika, Šv. Velykų laukimas.</w:t>
            </w:r>
          </w:p>
        </w:tc>
      </w:tr>
      <w:tr w:rsidR="00DE3643" w:rsidRPr="003C248D" w14:paraId="22CC131A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C87" w14:textId="23CA625D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DF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  <w:r w:rsidR="00B6309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Šeimos šventė </w:t>
            </w:r>
            <w:r w:rsidR="00A0598F">
              <w:t>„ Myliu mamą, myliu tėtį“</w:t>
            </w:r>
            <w:r w:rsidR="00B63095"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3293" w14:textId="77777777" w:rsidR="00DE3643" w:rsidRPr="00B63095" w:rsidRDefault="00DE3643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  <w:r w:rsidRPr="00B63095">
              <w:rPr>
                <w:rFonts w:cs="Times New Roman"/>
              </w:rPr>
              <w:t xml:space="preserve">, </w:t>
            </w:r>
          </w:p>
          <w:p w14:paraId="562C6CE3" w14:textId="78B16BE8" w:rsidR="00E22513" w:rsidRPr="00B63095" w:rsidRDefault="00E22513" w:rsidP="000D31B7">
            <w:pPr>
              <w:spacing w:line="276" w:lineRule="auto"/>
              <w:rPr>
                <w:rFonts w:cs="Times New Roman"/>
              </w:rPr>
            </w:pPr>
            <w:proofErr w:type="spellStart"/>
            <w:r w:rsidRPr="00B63095">
              <w:rPr>
                <w:rFonts w:cs="Times New Roman"/>
              </w:rPr>
              <w:t>Natalja</w:t>
            </w:r>
            <w:proofErr w:type="spellEnd"/>
            <w:r w:rsidRPr="00B63095">
              <w:rPr>
                <w:rFonts w:cs="Times New Roman"/>
              </w:rPr>
              <w:t xml:space="preserve"> </w:t>
            </w:r>
            <w:proofErr w:type="spellStart"/>
            <w:r w:rsidRPr="00B63095">
              <w:rPr>
                <w:rFonts w:cs="Times New Roman"/>
              </w:rPr>
              <w:t>Filipovičienė</w:t>
            </w:r>
            <w:proofErr w:type="spellEnd"/>
            <w:r w:rsidR="00B63095" w:rsidRPr="00B63095">
              <w:rPr>
                <w:rFonts w:cs="Times New Roman"/>
              </w:rPr>
              <w:t>,</w:t>
            </w:r>
          </w:p>
          <w:p w14:paraId="0A7EE87A" w14:textId="07557C98" w:rsidR="00DE3643" w:rsidRPr="00B63095" w:rsidRDefault="00B63095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5734" w14:textId="3DD589EB" w:rsidR="00DE3643" w:rsidRDefault="00B6309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>. gegužės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394A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5B9" w14:textId="3BF12E30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Aktyviai įsitrauks šeimos</w:t>
            </w:r>
            <w:r w:rsidR="00B63095">
              <w:rPr>
                <w:rFonts w:cs="Times New Roman"/>
              </w:rPr>
              <w:t xml:space="preserve"> nariai. Pozityvus bendradarbiavimas, teigiamos emocijos.</w:t>
            </w:r>
          </w:p>
        </w:tc>
      </w:tr>
      <w:tr w:rsidR="00DE3643" w:rsidRPr="003C248D" w14:paraId="3DBBE8DB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A0E5" w14:textId="0A20060D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DF">
              <w:rPr>
                <w:rFonts w:cs="Times New Roman"/>
              </w:rPr>
              <w:t>1</w:t>
            </w:r>
            <w:r>
              <w:rPr>
                <w:rFonts w:cs="Times New Roman"/>
              </w:rPr>
              <w:t>. Atsisveikinimo su mokykla šventė</w:t>
            </w:r>
            <w:r w:rsidRPr="005F0E24">
              <w:rPr>
                <w:rFonts w:cs="Times New Roman"/>
              </w:rPr>
              <w:t xml:space="preserve"> „Darželi, lik sveikas“.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1981" w14:textId="62CE0726" w:rsidR="00DE3643" w:rsidRPr="00B63095" w:rsidRDefault="00DE3643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  <w:r w:rsidR="00B63095" w:rsidRPr="00B63095">
              <w:rPr>
                <w:rFonts w:cs="Times New Roman"/>
              </w:rPr>
              <w:t>,</w:t>
            </w:r>
          </w:p>
          <w:p w14:paraId="59B13910" w14:textId="33C32C4A" w:rsidR="00DE3643" w:rsidRDefault="00AA1AFF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Valentina </w:t>
            </w:r>
            <w:proofErr w:type="spellStart"/>
            <w:r w:rsidRPr="00B63095">
              <w:rPr>
                <w:rFonts w:cs="Times New Roman"/>
              </w:rPr>
              <w:t>Trubickaja</w:t>
            </w:r>
            <w:proofErr w:type="spellEnd"/>
            <w:r w:rsidR="00B63095" w:rsidRPr="00B63095">
              <w:rPr>
                <w:rFonts w:cs="Times New Roman"/>
              </w:rPr>
              <w:t>,</w:t>
            </w:r>
            <w:r w:rsidR="00DE3643" w:rsidRPr="00B63095">
              <w:rPr>
                <w:rFonts w:cs="Times New Roman"/>
              </w:rPr>
              <w:t xml:space="preserve">  Rasa </w:t>
            </w:r>
            <w:proofErr w:type="spellStart"/>
            <w:r w:rsidR="00DE3643" w:rsidRPr="00B63095">
              <w:rPr>
                <w:rFonts w:cs="Times New Roman"/>
              </w:rPr>
              <w:t>Juršytė</w:t>
            </w:r>
            <w:proofErr w:type="spellEnd"/>
          </w:p>
          <w:p w14:paraId="7EE6F46C" w14:textId="3965E307" w:rsidR="00DE3643" w:rsidRPr="005F0E24" w:rsidRDefault="00DE3643" w:rsidP="000D31B7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DCB9" w14:textId="05048824" w:rsidR="00DE3643" w:rsidRPr="005F0E24" w:rsidRDefault="00B6309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="00DE3643" w:rsidRPr="005F0E24">
              <w:rPr>
                <w:rFonts w:cs="Times New Roman"/>
              </w:rPr>
              <w:t>. gegužės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B165" w14:textId="77777777" w:rsidR="00DE3643" w:rsidRPr="005F0E24" w:rsidRDefault="00DE3643" w:rsidP="000D31B7">
            <w:pPr>
              <w:rPr>
                <w:rFonts w:cs="Times New Roman"/>
                <w:bCs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6A33" w14:textId="7C1498E4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  <w:bCs/>
              </w:rPr>
              <w:t xml:space="preserve">Vaikų kūrybiškumas, saviraiška, </w:t>
            </w:r>
            <w:r w:rsidR="00D712A5" w:rsidRPr="005F0E24">
              <w:rPr>
                <w:rFonts w:cs="Times New Roman"/>
              </w:rPr>
              <w:t>įstaigos</w:t>
            </w:r>
          </w:p>
          <w:p w14:paraId="1217FFC5" w14:textId="599BD97A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puoselėjamos </w:t>
            </w:r>
            <w:r w:rsidR="00D712A5" w:rsidRPr="005F0E24">
              <w:rPr>
                <w:rFonts w:cs="Times New Roman"/>
              </w:rPr>
              <w:t xml:space="preserve">tradicijos. </w:t>
            </w:r>
            <w:r w:rsidRPr="005F0E24">
              <w:rPr>
                <w:rFonts w:cs="Times New Roman"/>
              </w:rPr>
              <w:t>Renginio kokybė.</w:t>
            </w:r>
          </w:p>
        </w:tc>
      </w:tr>
      <w:tr w:rsidR="00D712A5" w:rsidRPr="003C248D" w14:paraId="591501B8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4507" w14:textId="15EFE2F0" w:rsidR="00D712A5" w:rsidRDefault="00D712A5" w:rsidP="00D712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19DA" w14:textId="2EE1C4AA" w:rsidR="00D712A5" w:rsidRPr="00B63095" w:rsidRDefault="00D712A5" w:rsidP="00D712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80DD" w14:textId="26427F6E" w:rsidR="00D712A5" w:rsidRDefault="00D712A5" w:rsidP="00D712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4864" w14:textId="601F7859" w:rsidR="00D712A5" w:rsidRPr="005F0E24" w:rsidRDefault="00D712A5" w:rsidP="00D712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27AE" w14:textId="3258E2EC" w:rsidR="00D712A5" w:rsidRPr="005F0E24" w:rsidRDefault="00D712A5" w:rsidP="00D712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DE3643" w:rsidRPr="003C248D" w14:paraId="33637066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ED8D" w14:textId="37F61B31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DF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  <w:r w:rsidRPr="005F0E24">
              <w:rPr>
                <w:rFonts w:cs="Times New Roman"/>
              </w:rPr>
              <w:t xml:space="preserve"> </w:t>
            </w:r>
            <w:r w:rsidR="003813DB">
              <w:rPr>
                <w:color w:val="333333"/>
                <w:sz w:val="20"/>
                <w:szCs w:val="20"/>
              </w:rPr>
              <w:t>VAIKO DIENA</w:t>
            </w:r>
            <w:r>
              <w:rPr>
                <w:rFonts w:cs="Times New Roman"/>
              </w:rPr>
              <w:t>.</w:t>
            </w:r>
          </w:p>
          <w:p w14:paraId="0C062BD1" w14:textId="4BEA4D77" w:rsidR="00DE3643" w:rsidRPr="007B5010" w:rsidRDefault="00DE3643" w:rsidP="000D31B7">
            <w:pPr>
              <w:rPr>
                <w:rFonts w:cs="Times New Roman"/>
              </w:rPr>
            </w:pPr>
            <w:r w:rsidRPr="007B5010">
              <w:rPr>
                <w:rFonts w:eastAsia="Times New Roman" w:cs="Times New Roman"/>
                <w:lang w:eastAsia="lt-LT"/>
              </w:rPr>
              <w:t xml:space="preserve">Renginys </w:t>
            </w:r>
            <w:r w:rsidR="003813DB">
              <w:rPr>
                <w:rFonts w:eastAsia="Times New Roman" w:cs="Times New Roman"/>
                <w:lang w:eastAsia="lt-LT"/>
              </w:rPr>
              <w:t xml:space="preserve"> Vaiko</w:t>
            </w:r>
            <w:r w:rsidRPr="007B5010">
              <w:rPr>
                <w:rFonts w:eastAsia="Times New Roman" w:cs="Times New Roman"/>
                <w:lang w:eastAsia="lt-LT"/>
              </w:rPr>
              <w:t xml:space="preserve"> dienai „Šokis ir daina, </w:t>
            </w:r>
            <w:proofErr w:type="spellStart"/>
            <w:r w:rsidRPr="007B5010">
              <w:rPr>
                <w:rFonts w:eastAsia="Times New Roman" w:cs="Times New Roman"/>
                <w:lang w:eastAsia="lt-LT"/>
              </w:rPr>
              <w:t>mūs</w:t>
            </w:r>
            <w:proofErr w:type="spellEnd"/>
            <w:r w:rsidRPr="007B5010">
              <w:rPr>
                <w:rFonts w:eastAsia="Times New Roman" w:cs="Times New Roman"/>
                <w:lang w:eastAsia="lt-LT"/>
              </w:rPr>
              <w:t xml:space="preserve"> palyda visada“.</w:t>
            </w:r>
          </w:p>
          <w:p w14:paraId="63CBB27C" w14:textId="77777777" w:rsidR="00DE3643" w:rsidRPr="005F0E24" w:rsidRDefault="00DE3643" w:rsidP="000D31B7">
            <w:pPr>
              <w:rPr>
                <w:rFonts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1E34" w14:textId="77777777" w:rsidR="008A27CD" w:rsidRPr="00B63095" w:rsidRDefault="008A27CD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Tatjana </w:t>
            </w:r>
            <w:proofErr w:type="spellStart"/>
            <w:r w:rsidRPr="00B63095">
              <w:rPr>
                <w:rFonts w:cs="Times New Roman"/>
              </w:rPr>
              <w:t>Dejeva</w:t>
            </w:r>
            <w:proofErr w:type="spellEnd"/>
            <w:r w:rsidRPr="00B63095">
              <w:rPr>
                <w:rFonts w:cs="Times New Roman"/>
              </w:rPr>
              <w:t>,</w:t>
            </w:r>
          </w:p>
          <w:p w14:paraId="188B3CC7" w14:textId="692002A3" w:rsidR="00DE3643" w:rsidRPr="00B63095" w:rsidRDefault="00DE3643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  <w:r w:rsidRPr="00B63095">
              <w:rPr>
                <w:rFonts w:cs="Times New Roman"/>
              </w:rPr>
              <w:t>,</w:t>
            </w:r>
          </w:p>
          <w:p w14:paraId="30A77031" w14:textId="0F5D433D" w:rsidR="00DE3643" w:rsidRPr="00B63095" w:rsidRDefault="00B63095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2129" w14:textId="3E03A284" w:rsidR="00DE3643" w:rsidRPr="005F0E24" w:rsidRDefault="00B6309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 xml:space="preserve">. </w:t>
            </w:r>
            <w:r w:rsidR="003813DB">
              <w:rPr>
                <w:rFonts w:cs="Times New Roman"/>
              </w:rPr>
              <w:t>gegužės</w:t>
            </w:r>
            <w:r w:rsidR="00DE3643" w:rsidRPr="005F0E24">
              <w:rPr>
                <w:rFonts w:cs="Times New Roman"/>
              </w:rPr>
              <w:t xml:space="preserve"> 1</w:t>
            </w:r>
            <w:r w:rsidR="003813DB">
              <w:rPr>
                <w:rFonts w:cs="Times New Roman"/>
              </w:rPr>
              <w:t>7</w:t>
            </w:r>
            <w:r w:rsidR="00DE3643" w:rsidRPr="005F0E24">
              <w:rPr>
                <w:rFonts w:cs="Times New Roman"/>
              </w:rPr>
              <w:t xml:space="preserve">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EEC5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E358" w14:textId="5E9AFF5E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Bendradarbiavimas ir geros emocijos pramogaujant su tėveliais darželyje.</w:t>
            </w:r>
            <w:r w:rsidR="00B63095">
              <w:rPr>
                <w:rFonts w:cs="Times New Roman"/>
              </w:rPr>
              <w:t xml:space="preserve"> </w:t>
            </w:r>
          </w:p>
        </w:tc>
      </w:tr>
      <w:tr w:rsidR="00DE3643" w:rsidRPr="003C248D" w14:paraId="213D016F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D332" w14:textId="14A5C8C9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DF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  <w:r w:rsidR="00AA1A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Š</w:t>
            </w:r>
            <w:r w:rsidR="001F5515">
              <w:rPr>
                <w:rFonts w:cs="Times New Roman"/>
              </w:rPr>
              <w:t>ventė-pramoga ,,Žinių diena</w:t>
            </w:r>
            <w:r>
              <w:rPr>
                <w:rFonts w:cs="Times New Roman"/>
              </w:rPr>
              <w:t>“</w:t>
            </w:r>
            <w:r w:rsidR="00F76F82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EC58" w14:textId="3F789115" w:rsidR="00DE3643" w:rsidRPr="00B63095" w:rsidRDefault="00DE3643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  <w:r w:rsidR="00B63095" w:rsidRPr="00B63095">
              <w:rPr>
                <w:rFonts w:cs="Times New Roman"/>
              </w:rPr>
              <w:t>,</w:t>
            </w:r>
          </w:p>
          <w:p w14:paraId="2014DB3D" w14:textId="1647118A" w:rsidR="00DE3643" w:rsidRPr="00B63095" w:rsidRDefault="00B63095" w:rsidP="000D31B7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82F5" w14:textId="40EEEB9E" w:rsidR="00DE3643" w:rsidRDefault="00B6309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rugsėjo</w:t>
            </w:r>
            <w:r w:rsidRPr="005F0E24">
              <w:rPr>
                <w:rFonts w:cs="Times New Roman"/>
              </w:rPr>
              <w:t xml:space="preserve"> 1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DC01" w14:textId="77777777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3D487" w14:textId="77777777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Ugdys socialinę kompetenciją, patirs džiaugsmo bei gerų emocijų.</w:t>
            </w:r>
          </w:p>
        </w:tc>
      </w:tr>
      <w:tr w:rsidR="00DE3643" w:rsidRPr="003C248D" w14:paraId="4B7968E2" w14:textId="77777777" w:rsidTr="004B3B36">
        <w:trPr>
          <w:trHeight w:val="6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B041" w14:textId="26813943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876DF">
              <w:rPr>
                <w:rFonts w:cs="Times New Roman"/>
              </w:rPr>
              <w:t>4</w:t>
            </w:r>
            <w:r w:rsidRPr="00AA1AFF">
              <w:rPr>
                <w:rFonts w:cs="Times New Roman"/>
                <w:color w:val="00B050"/>
              </w:rPr>
              <w:t>.</w:t>
            </w:r>
            <w:r w:rsidR="00AA1AFF" w:rsidRPr="00AA1AFF">
              <w:rPr>
                <w:rFonts w:cs="Times New Roman"/>
                <w:color w:val="00B050"/>
              </w:rPr>
              <w:t xml:space="preserve"> </w:t>
            </w:r>
            <w:r>
              <w:rPr>
                <w:rFonts w:cs="Times New Roman"/>
              </w:rPr>
              <w:t>Rudens darbų pabaigtuvės ,,</w:t>
            </w:r>
            <w:proofErr w:type="spellStart"/>
            <w:r>
              <w:rPr>
                <w:rFonts w:cs="Times New Roman"/>
              </w:rPr>
              <w:t>Mykolinės</w:t>
            </w:r>
            <w:proofErr w:type="spellEnd"/>
            <w:r>
              <w:rPr>
                <w:rFonts w:cs="Times New Roman"/>
              </w:rPr>
              <w:t>“</w:t>
            </w:r>
            <w:r w:rsidR="00BF35C2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60D1" w14:textId="6C4EDF01" w:rsidR="00B63095" w:rsidRPr="00B63095" w:rsidRDefault="00B63095" w:rsidP="00B63095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Irena </w:t>
            </w:r>
            <w:proofErr w:type="spellStart"/>
            <w:r w:rsidRPr="00B63095">
              <w:rPr>
                <w:rFonts w:cs="Times New Roman"/>
              </w:rPr>
              <w:t>Romanovskaja</w:t>
            </w:r>
            <w:proofErr w:type="spellEnd"/>
            <w:r w:rsidRPr="00B63095">
              <w:rPr>
                <w:rFonts w:cs="Times New Roman"/>
              </w:rPr>
              <w:t>,</w:t>
            </w:r>
          </w:p>
          <w:p w14:paraId="30B2788B" w14:textId="282C77CB" w:rsidR="00DE3643" w:rsidRPr="00B63095" w:rsidRDefault="00DE3643" w:rsidP="00B63095">
            <w:pPr>
              <w:spacing w:line="276" w:lineRule="auto"/>
              <w:rPr>
                <w:rFonts w:cs="Times New Roman"/>
              </w:rPr>
            </w:pPr>
            <w:r w:rsidRPr="00B63095">
              <w:rPr>
                <w:rFonts w:cs="Times New Roman"/>
              </w:rPr>
              <w:t xml:space="preserve">Laima </w:t>
            </w:r>
            <w:proofErr w:type="spellStart"/>
            <w:r w:rsidRPr="00B63095">
              <w:rPr>
                <w:rFonts w:cs="Times New Roman"/>
              </w:rPr>
              <w:t>Kajėnaitė</w:t>
            </w:r>
            <w:proofErr w:type="spellEnd"/>
          </w:p>
          <w:p w14:paraId="49C7388C" w14:textId="05765877" w:rsidR="00DE3643" w:rsidRPr="005F0E24" w:rsidRDefault="00DE3643" w:rsidP="000D31B7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AB5" w14:textId="2CAF6932" w:rsidR="00DE3643" w:rsidRDefault="00B6309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rugsėjo</w:t>
            </w:r>
            <w:r w:rsidRPr="005F0E2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29</w:t>
            </w:r>
            <w:r w:rsidRPr="005F0E24">
              <w:rPr>
                <w:rFonts w:cs="Times New Roman"/>
              </w:rPr>
              <w:t xml:space="preserve">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62884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260C" w14:textId="1706437D" w:rsidR="00DE3643" w:rsidRPr="005F0E24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Ugdytinių džiugios emocijos, tradicijų puoselėjimas.</w:t>
            </w:r>
            <w:r w:rsidR="00D712A5">
              <w:rPr>
                <w:rFonts w:cs="Times New Roman"/>
              </w:rPr>
              <w:t xml:space="preserve"> </w:t>
            </w:r>
          </w:p>
        </w:tc>
      </w:tr>
      <w:tr w:rsidR="00217B4A" w:rsidRPr="003C248D" w14:paraId="0CC70765" w14:textId="77777777" w:rsidTr="004B3B36">
        <w:trPr>
          <w:trHeight w:val="69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A195" w14:textId="1AE157DA" w:rsidR="00217B4A" w:rsidRDefault="00217B4A" w:rsidP="00202AE3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lt-LT"/>
              </w:rPr>
              <w:t xml:space="preserve">15. </w:t>
            </w:r>
            <w:r w:rsidRPr="00202AE3">
              <w:rPr>
                <w:color w:val="333333"/>
              </w:rPr>
              <w:t>P</w:t>
            </w:r>
            <w:r w:rsidR="00202AE3" w:rsidRPr="00202AE3">
              <w:rPr>
                <w:color w:val="333333"/>
              </w:rPr>
              <w:t>asaulinė vaiko teisių apsaugos diena.</w:t>
            </w:r>
            <w:r w:rsidR="00202AE3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958B" w14:textId="7A9A873E" w:rsidR="00217B4A" w:rsidRPr="00B63095" w:rsidRDefault="00217B4A" w:rsidP="00217B4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B9C0" w14:textId="154342FF" w:rsidR="00217B4A" w:rsidRDefault="00217B4A" w:rsidP="00217B4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lapkričio 20 d.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DF2C" w14:textId="506DF2A6" w:rsidR="00217B4A" w:rsidRPr="005F0E24" w:rsidRDefault="00217B4A" w:rsidP="00217B4A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7C52" w14:textId="4F19FF3D" w:rsidR="00217B4A" w:rsidRDefault="00202AE3" w:rsidP="00217B4A">
            <w:pPr>
              <w:rPr>
                <w:rFonts w:cs="Times New Roman"/>
              </w:rPr>
            </w:pPr>
            <w:r>
              <w:rPr>
                <w:rFonts w:cs="Times New Roman"/>
              </w:rPr>
              <w:t>Vaikai susipažins su savo teisėmis ir pareigomis.</w:t>
            </w:r>
            <w:bookmarkStart w:id="0" w:name="_GoBack"/>
            <w:bookmarkEnd w:id="0"/>
          </w:p>
        </w:tc>
      </w:tr>
      <w:tr w:rsidR="00DE3643" w:rsidRPr="005F0E24" w14:paraId="7E35BDCA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FA6D" w14:textId="50D66B1C" w:rsidR="00DE3643" w:rsidRPr="00547E22" w:rsidRDefault="00217B4A" w:rsidP="0032141A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DE3643" w:rsidRPr="00AA1AFF">
              <w:rPr>
                <w:rFonts w:cs="Times New Roman"/>
                <w:color w:val="00B050"/>
              </w:rPr>
              <w:t>.</w:t>
            </w:r>
            <w:r w:rsidR="00AA1AFF" w:rsidRPr="00AA1AFF">
              <w:rPr>
                <w:rFonts w:cs="Times New Roman"/>
                <w:color w:val="00B050"/>
              </w:rPr>
              <w:t xml:space="preserve"> </w:t>
            </w:r>
            <w:r w:rsidR="00AA1AFF">
              <w:rPr>
                <w:rFonts w:cs="Times New Roman"/>
              </w:rPr>
              <w:t>Susikaupimo valandėlė</w:t>
            </w:r>
            <w:r w:rsidR="0032141A">
              <w:rPr>
                <w:rFonts w:cs="Times New Roman"/>
                <w:color w:val="00B050"/>
              </w:rPr>
              <w:t xml:space="preserve"> </w:t>
            </w:r>
            <w:r w:rsidR="00DE3643" w:rsidRPr="00547E22">
              <w:rPr>
                <w:rFonts w:cs="Times New Roman"/>
              </w:rPr>
              <w:t>„Laukiame</w:t>
            </w:r>
            <w:r w:rsidR="0032141A">
              <w:rPr>
                <w:rFonts w:cs="Times New Roman"/>
              </w:rPr>
              <w:t xml:space="preserve"> </w:t>
            </w:r>
            <w:proofErr w:type="spellStart"/>
            <w:r w:rsidR="0032141A">
              <w:rPr>
                <w:rFonts w:cs="Times New Roman"/>
              </w:rPr>
              <w:t>šv.</w:t>
            </w:r>
            <w:proofErr w:type="spellEnd"/>
            <w:r w:rsidR="0032141A">
              <w:rPr>
                <w:rFonts w:cs="Times New Roman"/>
              </w:rPr>
              <w:t xml:space="preserve"> </w:t>
            </w:r>
            <w:r w:rsidR="00DE3643" w:rsidRPr="00547E22">
              <w:rPr>
                <w:rFonts w:cs="Times New Roman"/>
              </w:rPr>
              <w:t>Kalėdų stebuklo“.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09FA" w14:textId="74C8625F" w:rsidR="00DE3643" w:rsidRPr="0032141A" w:rsidRDefault="00DE3643" w:rsidP="00AA1AFF">
            <w:pPr>
              <w:spacing w:line="276" w:lineRule="auto"/>
              <w:rPr>
                <w:rFonts w:cs="Times New Roman"/>
              </w:rPr>
            </w:pPr>
            <w:r w:rsidRPr="0032141A">
              <w:rPr>
                <w:rFonts w:cs="Times New Roman"/>
              </w:rPr>
              <w:t xml:space="preserve">Jūratė </w:t>
            </w:r>
            <w:proofErr w:type="spellStart"/>
            <w:r w:rsidRPr="0032141A">
              <w:rPr>
                <w:rFonts w:cs="Times New Roman"/>
              </w:rPr>
              <w:t>Rukienė</w:t>
            </w:r>
            <w:proofErr w:type="spellEnd"/>
            <w:r w:rsidR="0032141A" w:rsidRPr="0032141A">
              <w:rPr>
                <w:rFonts w:cs="Times New Roman"/>
              </w:rPr>
              <w:t>,</w:t>
            </w:r>
          </w:p>
          <w:p w14:paraId="1B3DA89E" w14:textId="77777777" w:rsidR="00DE3643" w:rsidRPr="005F0E24" w:rsidRDefault="00DE3643" w:rsidP="00AA1AFF">
            <w:pPr>
              <w:spacing w:line="276" w:lineRule="auto"/>
              <w:rPr>
                <w:rFonts w:cs="Times New Roman"/>
              </w:rPr>
            </w:pPr>
            <w:r w:rsidRPr="0032141A">
              <w:rPr>
                <w:rFonts w:cs="Times New Roman"/>
              </w:rPr>
              <w:t xml:space="preserve">Jūratė </w:t>
            </w:r>
            <w:proofErr w:type="spellStart"/>
            <w:r w:rsidRPr="0032141A">
              <w:rPr>
                <w:rFonts w:cs="Times New Roman"/>
              </w:rPr>
              <w:t>Tamulevičienė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8559" w14:textId="6F19801A" w:rsidR="00DE3643" w:rsidRPr="005F0E24" w:rsidRDefault="0032141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 xml:space="preserve">. </w:t>
            </w:r>
            <w:r w:rsidR="00DE3643" w:rsidRPr="005F0E24">
              <w:rPr>
                <w:rFonts w:cs="Times New Roman"/>
              </w:rPr>
              <w:t xml:space="preserve">gruodžio </w:t>
            </w:r>
            <w:r>
              <w:rPr>
                <w:rFonts w:cs="Times New Roman"/>
              </w:rPr>
              <w:t xml:space="preserve"> mėn. </w:t>
            </w:r>
            <w:r w:rsidR="00DE3643" w:rsidRPr="005F0E24">
              <w:rPr>
                <w:rFonts w:cs="Times New Roman"/>
              </w:rPr>
              <w:t>23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79E8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5508" w14:textId="3C6DF970" w:rsidR="00DE3643" w:rsidRPr="005F0E24" w:rsidRDefault="00DE3643" w:rsidP="0000559C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Sustiprėjusios katalikiško ugdymo tradicijos</w:t>
            </w:r>
            <w:r w:rsidR="0000559C">
              <w:rPr>
                <w:rFonts w:cs="Times New Roman"/>
              </w:rPr>
              <w:t xml:space="preserve"> </w:t>
            </w:r>
            <w:r w:rsidRPr="005F0E24">
              <w:rPr>
                <w:rFonts w:cs="Times New Roman"/>
              </w:rPr>
              <w:t>įstaigoje</w:t>
            </w:r>
            <w:r w:rsidR="0000559C">
              <w:rPr>
                <w:rFonts w:cs="Times New Roman"/>
              </w:rPr>
              <w:t>. B</w:t>
            </w:r>
            <w:r w:rsidRPr="005F0E24">
              <w:rPr>
                <w:rFonts w:cs="Times New Roman"/>
              </w:rPr>
              <w:t>endruomenės susitelkimas geriems poelgiams ir darbams</w:t>
            </w:r>
            <w:r w:rsidR="0000559C">
              <w:rPr>
                <w:rFonts w:cs="Times New Roman"/>
              </w:rPr>
              <w:t>.</w:t>
            </w:r>
          </w:p>
        </w:tc>
      </w:tr>
      <w:tr w:rsidR="00DE3643" w:rsidRPr="003C248D" w14:paraId="6D46B626" w14:textId="77777777" w:rsidTr="003B7E14">
        <w:trPr>
          <w:trHeight w:val="84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A80F7" w14:textId="113D50D4" w:rsidR="00DE3643" w:rsidRPr="005F0E24" w:rsidRDefault="00DE3643" w:rsidP="009F0905">
            <w:pPr>
              <w:pStyle w:val="Sraopastraipa"/>
              <w:ind w:left="0"/>
              <w:rPr>
                <w:rFonts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7B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4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7B83">
              <w:rPr>
                <w:rFonts w:ascii="Times New Roman" w:eastAsia="Calibri" w:hAnsi="Times New Roman" w:cs="Times New Roman"/>
                <w:sz w:val="24"/>
                <w:szCs w:val="24"/>
              </w:rPr>
              <w:t>Kalėdinės pramogos vaikams „Mano linksmos Kalėdos“</w:t>
            </w:r>
            <w:r w:rsidR="00BF3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25661" w14:textId="77777777" w:rsidR="00DE3643" w:rsidRPr="0032141A" w:rsidRDefault="00DE3643" w:rsidP="000D31B7">
            <w:pPr>
              <w:rPr>
                <w:rFonts w:cs="Times New Roman"/>
              </w:rPr>
            </w:pPr>
            <w:r w:rsidRPr="0032141A">
              <w:rPr>
                <w:rFonts w:cs="Times New Roman"/>
              </w:rPr>
              <w:t xml:space="preserve">Laima </w:t>
            </w:r>
            <w:proofErr w:type="spellStart"/>
            <w:r w:rsidRPr="0032141A">
              <w:rPr>
                <w:rFonts w:cs="Times New Roman"/>
              </w:rPr>
              <w:t>Kajėnaitė</w:t>
            </w:r>
            <w:proofErr w:type="spellEnd"/>
            <w:r w:rsidRPr="0032141A">
              <w:rPr>
                <w:rFonts w:cs="Times New Roman"/>
              </w:rPr>
              <w:t xml:space="preserve">, </w:t>
            </w:r>
          </w:p>
          <w:p w14:paraId="26D88821" w14:textId="37E93E71" w:rsidR="00DE3643" w:rsidRPr="005F0E24" w:rsidRDefault="0032141A" w:rsidP="000D31B7">
            <w:pPr>
              <w:rPr>
                <w:rFonts w:cs="Times New Roman"/>
              </w:rPr>
            </w:pPr>
            <w:r w:rsidRPr="00B63095"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1900" w14:textId="2FC0BAFC" w:rsidR="00DE3643" w:rsidRPr="005F0E24" w:rsidRDefault="0032141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</w:t>
            </w:r>
            <w:r w:rsidRPr="005F0E24">
              <w:rPr>
                <w:rFonts w:cs="Times New Roman"/>
              </w:rPr>
              <w:t>.</w:t>
            </w:r>
            <w:r w:rsidR="00DE3643" w:rsidRPr="005F0E24">
              <w:rPr>
                <w:rFonts w:cs="Times New Roman"/>
              </w:rPr>
              <w:t xml:space="preserve"> gruodžio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0BFC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AD78" w14:textId="77777777" w:rsidR="00DE3643" w:rsidRPr="005F0E24" w:rsidRDefault="00DE3643" w:rsidP="000D31B7">
            <w:pPr>
              <w:rPr>
                <w:rFonts w:cs="Times New Roman"/>
                <w:b/>
              </w:rPr>
            </w:pPr>
            <w:r w:rsidRPr="005F0E24">
              <w:rPr>
                <w:rFonts w:cs="Times New Roman"/>
              </w:rPr>
              <w:t>Bendruomenės narių teigiamos emocijos, šventinė nuotaika.</w:t>
            </w:r>
          </w:p>
        </w:tc>
      </w:tr>
      <w:tr w:rsidR="00DE3643" w:rsidRPr="003C248D" w14:paraId="651C483B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BCAD" w14:textId="0337865B" w:rsidR="00DE3643" w:rsidRPr="007B5010" w:rsidRDefault="00DE3643" w:rsidP="000D31B7">
            <w:pPr>
              <w:pStyle w:val="Sraopastraipa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6E1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Netradiciniai renginiai, veiklos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0FD6" w14:textId="77777777" w:rsidR="00DE3643" w:rsidRPr="005F0E24" w:rsidRDefault="00DE3643" w:rsidP="000D31B7">
            <w:pPr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8085" w14:textId="77777777" w:rsidR="00DE3643" w:rsidRDefault="00DE3643" w:rsidP="000D31B7">
            <w:pPr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7137" w14:textId="77777777" w:rsidR="00DE3643" w:rsidRPr="005F0E24" w:rsidRDefault="00DE3643" w:rsidP="000D31B7">
            <w:pPr>
              <w:rPr>
                <w:rFonts w:cs="Times New Roman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3168" w14:textId="77777777" w:rsidR="00DE3643" w:rsidRPr="005F0E24" w:rsidRDefault="00DE3643" w:rsidP="000D31B7">
            <w:pPr>
              <w:rPr>
                <w:rFonts w:cs="Times New Roman"/>
              </w:rPr>
            </w:pPr>
          </w:p>
        </w:tc>
      </w:tr>
      <w:tr w:rsidR="00DE3643" w:rsidRPr="003C248D" w14:paraId="14F3EA88" w14:textId="77777777" w:rsidTr="004B3B36">
        <w:trPr>
          <w:trHeight w:val="80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07A1" w14:textId="7B4036E0" w:rsidR="008D49BC" w:rsidRDefault="00DE3643" w:rsidP="00F60F0A">
            <w:r>
              <w:rPr>
                <w:rFonts w:eastAsia="Calibri" w:cs="Times New Roman"/>
              </w:rPr>
              <w:t>1</w:t>
            </w:r>
            <w:r w:rsidRPr="006E18C2">
              <w:rPr>
                <w:rFonts w:eastAsia="Calibri" w:cs="Times New Roman"/>
              </w:rPr>
              <w:t>.</w:t>
            </w:r>
            <w:r w:rsidR="00AA1AFF" w:rsidRPr="006E18C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Projektas </w:t>
            </w:r>
            <w:r w:rsidR="008D49BC">
              <w:t>,,STEAM- matematika įvairiais metų laikais</w:t>
            </w:r>
            <w:r w:rsidR="006E18C2">
              <w:t>“</w:t>
            </w:r>
            <w:r w:rsidR="008D49BC">
              <w:t>.</w:t>
            </w:r>
          </w:p>
          <w:p w14:paraId="090BFD64" w14:textId="4EBD323C" w:rsidR="00DE3643" w:rsidRPr="00A01E00" w:rsidRDefault="00DE3643" w:rsidP="00F60F0A">
            <w:pPr>
              <w:rPr>
                <w:rFonts w:eastAsia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A5C5" w14:textId="77777777" w:rsidR="00DE3643" w:rsidRPr="005F0E24" w:rsidRDefault="00DE3643" w:rsidP="00F60F0A">
            <w:pPr>
              <w:rPr>
                <w:rFonts w:cs="Times New Roman"/>
              </w:rPr>
            </w:pPr>
            <w:r w:rsidRPr="006E18C2">
              <w:rPr>
                <w:rFonts w:cs="Times New Roman"/>
              </w:rPr>
              <w:t xml:space="preserve">Rasa </w:t>
            </w:r>
            <w:proofErr w:type="spellStart"/>
            <w:r w:rsidRPr="006E18C2">
              <w:rPr>
                <w:rFonts w:cs="Times New Roman"/>
              </w:rPr>
              <w:t>Juršytė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7F50" w14:textId="5B17267A" w:rsidR="008D49BC" w:rsidRDefault="008D49BC" w:rsidP="004B3B36">
            <w:r>
              <w:t>2024</w:t>
            </w:r>
            <w:r w:rsidR="006E18C2">
              <w:t xml:space="preserve"> m. vasario</w:t>
            </w:r>
            <w:r w:rsidR="004B3B36">
              <w:t>-</w:t>
            </w:r>
            <w:r w:rsidR="006E18C2">
              <w:t xml:space="preserve"> gruodžio </w:t>
            </w:r>
            <w:r w:rsidR="004B3B36">
              <w:t>mėn</w:t>
            </w:r>
            <w:r w:rsidR="006E18C2">
              <w:t>.</w:t>
            </w:r>
          </w:p>
          <w:p w14:paraId="49583222" w14:textId="7CD7AC14" w:rsidR="00DE3643" w:rsidRDefault="00DE3643" w:rsidP="00F60F0A">
            <w:pPr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2BB3" w14:textId="77777777" w:rsidR="00DE3643" w:rsidRPr="005F0E24" w:rsidRDefault="00DE3643" w:rsidP="00F60F0A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17BB7" w14:textId="752F095A" w:rsidR="00DE3643" w:rsidRPr="004B3B36" w:rsidRDefault="008D49BC" w:rsidP="00F60F0A">
            <w:pPr>
              <w:rPr>
                <w:rFonts w:cs="Times New Roman"/>
              </w:rPr>
            </w:pPr>
            <w:r w:rsidRPr="004B3B36">
              <w:t>Vaikai įsisavins matematines sąvokas eksperimentuodami įvairiais metų laikais</w:t>
            </w:r>
            <w:r w:rsidRPr="004B3B36">
              <w:rPr>
                <w:rFonts w:cs="Times New Roman"/>
              </w:rPr>
              <w:t>.</w:t>
            </w:r>
          </w:p>
        </w:tc>
      </w:tr>
      <w:tr w:rsidR="00DE3643" w:rsidRPr="003C248D" w14:paraId="338BC86F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4C1F" w14:textId="152E0C90" w:rsidR="00086F76" w:rsidRDefault="00DE3643" w:rsidP="00F60F0A">
            <w:pPr>
              <w:rPr>
                <w:rFonts w:eastAsia="Times New Roman" w:cs="Times New Roman"/>
                <w:color w:val="222222"/>
                <w:lang w:eastAsia="lt-LT"/>
              </w:rPr>
            </w:pPr>
            <w:r>
              <w:rPr>
                <w:rFonts w:eastAsia="Times New Roman" w:cs="Times New Roman"/>
                <w:color w:val="222222"/>
                <w:lang w:eastAsia="lt-LT"/>
              </w:rPr>
              <w:t>2.</w:t>
            </w:r>
            <w:r w:rsidR="00BF35C2">
              <w:rPr>
                <w:rFonts w:eastAsia="Times New Roman" w:cs="Times New Roman"/>
                <w:color w:val="2222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lt-LT"/>
              </w:rPr>
              <w:t>Projektas</w:t>
            </w:r>
            <w:r w:rsidR="00C30076">
              <w:rPr>
                <w:rFonts w:eastAsia="Times New Roman" w:cs="Times New Roman"/>
                <w:color w:val="222222"/>
                <w:lang w:eastAsia="lt-LT"/>
              </w:rPr>
              <w:t xml:space="preserve"> ,,Pažiūrėk ką aš galiu“</w:t>
            </w:r>
            <w:r w:rsidR="002A7CC6">
              <w:rPr>
                <w:rFonts w:eastAsia="Times New Roman" w:cs="Times New Roman"/>
                <w:color w:val="222222"/>
                <w:lang w:eastAsia="lt-LT"/>
              </w:rPr>
              <w:t>.</w:t>
            </w:r>
            <w:r w:rsidR="00C30076">
              <w:rPr>
                <w:rFonts w:eastAsia="Times New Roman" w:cs="Times New Roman"/>
                <w:color w:val="222222"/>
                <w:lang w:eastAsia="lt-LT"/>
              </w:rPr>
              <w:t xml:space="preserve"> </w:t>
            </w:r>
          </w:p>
          <w:p w14:paraId="0641F915" w14:textId="77777777" w:rsidR="00DE3643" w:rsidRDefault="00DE3643" w:rsidP="00F60F0A">
            <w:pPr>
              <w:rPr>
                <w:rFonts w:eastAsia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1EF0" w14:textId="49EDC44A" w:rsidR="00DE3643" w:rsidRDefault="002A7CC6" w:rsidP="00F60F0A">
            <w:pPr>
              <w:rPr>
                <w:rFonts w:cs="Times New Roman"/>
              </w:rPr>
            </w:pPr>
            <w:r w:rsidRPr="006E18C2">
              <w:rPr>
                <w:rFonts w:cs="Times New Roman"/>
              </w:rPr>
              <w:t xml:space="preserve">Daiva </w:t>
            </w:r>
            <w:proofErr w:type="spellStart"/>
            <w:r w:rsidRPr="006E18C2">
              <w:rPr>
                <w:rFonts w:cs="Times New Roman"/>
              </w:rPr>
              <w:t>Apyvalienė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EB7A1" w14:textId="646FB599" w:rsidR="00DE3643" w:rsidRDefault="00C30076" w:rsidP="00F60F0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2024-2025 </w:t>
            </w:r>
            <w:r w:rsidR="00DE3643">
              <w:rPr>
                <w:rFonts w:cs="Times New Roman"/>
              </w:rPr>
              <w:t>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582D" w14:textId="77777777" w:rsidR="00DE3643" w:rsidRPr="005F0E24" w:rsidRDefault="00DE3643" w:rsidP="00F60F0A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BB7F" w14:textId="5FDE7B5A" w:rsidR="00DE3643" w:rsidRPr="004B3B36" w:rsidRDefault="00D712A5" w:rsidP="00F60F0A">
            <w:pPr>
              <w:rPr>
                <w:rFonts w:eastAsia="Times New Roman" w:cs="Times New Roman"/>
                <w:lang w:eastAsia="lt-LT"/>
              </w:rPr>
            </w:pPr>
            <w:r w:rsidRPr="004B3B36">
              <w:rPr>
                <w:rFonts w:cs="Times New Roman"/>
                <w:color w:val="000000"/>
              </w:rPr>
              <w:t>Įgys</w:t>
            </w:r>
            <w:r w:rsidR="00EE47FD" w:rsidRPr="004B3B36">
              <w:rPr>
                <w:rFonts w:cs="Times New Roman"/>
                <w:color w:val="000000"/>
              </w:rPr>
              <w:t xml:space="preserve"> </w:t>
            </w:r>
            <w:r w:rsidR="002A7CC6" w:rsidRPr="004B3B36">
              <w:rPr>
                <w:rFonts w:cs="Times New Roman"/>
                <w:color w:val="000000"/>
              </w:rPr>
              <w:t>savarankiškumo įgūdžius, pasitikė</w:t>
            </w:r>
            <w:r w:rsidR="004B3B36">
              <w:rPr>
                <w:rFonts w:cs="Times New Roman"/>
                <w:color w:val="000000"/>
              </w:rPr>
              <w:t xml:space="preserve">s </w:t>
            </w:r>
            <w:r w:rsidR="002A7CC6" w:rsidRPr="004B3B36">
              <w:rPr>
                <w:rFonts w:cs="Times New Roman"/>
                <w:color w:val="000000"/>
              </w:rPr>
              <w:t>savimi.</w:t>
            </w:r>
          </w:p>
        </w:tc>
      </w:tr>
      <w:tr w:rsidR="00BE1CB2" w:rsidRPr="003C248D" w14:paraId="1F3CF0D6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8DBA" w14:textId="015B4879" w:rsidR="00BE1CB2" w:rsidRDefault="00BE1CB2" w:rsidP="00F60F0A">
            <w:pPr>
              <w:rPr>
                <w:rFonts w:eastAsia="Times New Roman" w:cs="Times New Roman"/>
                <w:color w:val="222222"/>
                <w:lang w:eastAsia="lt-LT"/>
              </w:rPr>
            </w:pPr>
            <w:r>
              <w:rPr>
                <w:rFonts w:eastAsia="Times New Roman" w:cs="Times New Roman"/>
                <w:color w:val="222222"/>
                <w:lang w:eastAsia="lt-LT"/>
              </w:rPr>
              <w:lastRenderedPageBreak/>
              <w:t>3. Paroda ,,Snaigių šalyje“.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C18E" w14:textId="183B4D22" w:rsidR="00BE1CB2" w:rsidRPr="009C4EFB" w:rsidRDefault="00BE1CB2" w:rsidP="00F60F0A">
            <w:pPr>
              <w:rPr>
                <w:rFonts w:cs="Times New Roman"/>
                <w:highlight w:val="cyan"/>
              </w:rPr>
            </w:pPr>
            <w:proofErr w:type="spellStart"/>
            <w:r w:rsidRPr="006E18C2">
              <w:rPr>
                <w:rFonts w:cs="Times New Roman"/>
              </w:rPr>
              <w:t>Natalja</w:t>
            </w:r>
            <w:proofErr w:type="spellEnd"/>
            <w:r w:rsidRPr="006E18C2">
              <w:rPr>
                <w:rFonts w:cs="Times New Roman"/>
              </w:rPr>
              <w:t xml:space="preserve"> </w:t>
            </w:r>
            <w:proofErr w:type="spellStart"/>
            <w:r w:rsidRPr="006E18C2">
              <w:rPr>
                <w:rFonts w:cs="Times New Roman"/>
              </w:rPr>
              <w:t>Filipovičienė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4C23" w14:textId="56FCC160" w:rsidR="00BE1CB2" w:rsidRDefault="00BE1CB2" w:rsidP="00F60F0A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sausio 8-12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599" w14:textId="560CDE58" w:rsidR="00BE1CB2" w:rsidRPr="005F0E24" w:rsidRDefault="00BE1CB2" w:rsidP="00F60F0A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BB73" w14:textId="4E95436C" w:rsidR="00BE1CB2" w:rsidRPr="004B3B36" w:rsidRDefault="00BE1CB2" w:rsidP="00F60F0A">
            <w:pPr>
              <w:rPr>
                <w:rFonts w:cs="Times New Roman"/>
                <w:color w:val="000000"/>
              </w:rPr>
            </w:pPr>
            <w:r w:rsidRPr="004B3B36">
              <w:rPr>
                <w:rFonts w:cs="Times New Roman"/>
                <w:color w:val="000000"/>
              </w:rPr>
              <w:t>Kūrybiškumo ugdymas,</w:t>
            </w:r>
            <w:r w:rsidR="004B3B36">
              <w:rPr>
                <w:rFonts w:cs="Times New Roman"/>
                <w:color w:val="000000"/>
              </w:rPr>
              <w:t xml:space="preserve"> su</w:t>
            </w:r>
            <w:r w:rsidR="004B3B36" w:rsidRPr="004B3B36">
              <w:rPr>
                <w:rFonts w:cs="Times New Roman"/>
                <w:color w:val="000000"/>
              </w:rPr>
              <w:t xml:space="preserve"> šeim</w:t>
            </w:r>
            <w:r w:rsidR="004B3B36">
              <w:rPr>
                <w:rFonts w:cs="Times New Roman"/>
                <w:color w:val="000000"/>
              </w:rPr>
              <w:t>a</w:t>
            </w:r>
            <w:r w:rsidR="004B3B36" w:rsidRPr="004B3B36">
              <w:rPr>
                <w:rFonts w:cs="Times New Roman"/>
                <w:color w:val="000000"/>
              </w:rPr>
              <w:t xml:space="preserve"> </w:t>
            </w:r>
            <w:r w:rsidRPr="004B3B36">
              <w:rPr>
                <w:rFonts w:cs="Times New Roman"/>
                <w:color w:val="000000"/>
              </w:rPr>
              <w:t>bendradarbiavimas</w:t>
            </w:r>
            <w:r w:rsidR="004B3B36">
              <w:rPr>
                <w:rFonts w:cs="Times New Roman"/>
                <w:color w:val="000000"/>
              </w:rPr>
              <w:t>.</w:t>
            </w:r>
            <w:r w:rsidRPr="004B3B36">
              <w:rPr>
                <w:rFonts w:cs="Times New Roman"/>
                <w:color w:val="000000"/>
              </w:rPr>
              <w:t xml:space="preserve"> </w:t>
            </w:r>
          </w:p>
        </w:tc>
      </w:tr>
      <w:tr w:rsidR="00A33FDC" w:rsidRPr="003C248D" w14:paraId="6C145446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0550" w14:textId="588B34B8" w:rsidR="00A33FDC" w:rsidRPr="00A33FDC" w:rsidRDefault="00A33FDC" w:rsidP="00A33FDC">
            <w:pPr>
              <w:jc w:val="center"/>
              <w:rPr>
                <w:rFonts w:eastAsia="Times New Roman" w:cs="Times New Roman"/>
                <w:color w:val="222222"/>
                <w:lang w:val="en-US" w:eastAsia="lt-LT"/>
              </w:rPr>
            </w:pPr>
            <w:r>
              <w:rPr>
                <w:rFonts w:eastAsia="Times New Roman" w:cs="Times New Roman"/>
                <w:color w:val="222222"/>
                <w:lang w:val="en-US" w:eastAsia="lt-LT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BAC9" w14:textId="6F724DAF" w:rsidR="00A33FDC" w:rsidRPr="006E18C2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7A00" w14:textId="0F1B206C" w:rsidR="00A33FDC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28B2" w14:textId="1EB78DCD" w:rsidR="00A33FDC" w:rsidRPr="005F0E24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EE36" w14:textId="02C7BEA7" w:rsidR="00A33FDC" w:rsidRPr="004B3B36" w:rsidRDefault="00A33FDC" w:rsidP="00A33FD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DE3643" w:rsidRPr="003C248D" w14:paraId="48E9FF0D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273D" w14:textId="76C82FE0" w:rsidR="00DE3643" w:rsidRDefault="00095454" w:rsidP="008667AA">
            <w:pPr>
              <w:pStyle w:val="Sraopastraipa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DE36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41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Žiemos </w:t>
            </w:r>
            <w:r w:rsidR="008667AA">
              <w:rPr>
                <w:rFonts w:ascii="Times New Roman" w:eastAsia="Calibri" w:hAnsi="Times New Roman" w:cs="Times New Roman"/>
                <w:sz w:val="24"/>
                <w:szCs w:val="24"/>
              </w:rPr>
              <w:t>sveikatingumo savaitė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0BA1" w14:textId="0D5119C1" w:rsidR="00DE3643" w:rsidRDefault="008667AA" w:rsidP="000D31B7">
            <w:pPr>
              <w:rPr>
                <w:rFonts w:cs="Times New Roman"/>
              </w:rPr>
            </w:pPr>
            <w:r w:rsidRPr="00095454">
              <w:rPr>
                <w:rFonts w:cs="Times New Roman"/>
              </w:rPr>
              <w:t xml:space="preserve">Daiva </w:t>
            </w:r>
            <w:proofErr w:type="spellStart"/>
            <w:r w:rsidRPr="00095454">
              <w:rPr>
                <w:rFonts w:cs="Times New Roman"/>
              </w:rPr>
              <w:t>Apyvalienė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E95F" w14:textId="59659CD6" w:rsidR="00DE3643" w:rsidRDefault="009C4EFB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98BD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391F" w14:textId="43E9C397" w:rsidR="00DE3643" w:rsidRPr="00FF608C" w:rsidRDefault="00DE3643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Vaikai ir jų šeimos nariai išbandys kuo daugiau žiemos sporto šakų, bus tenkinamas vaikų poreikis daugiau laiko praleisti lauke.</w:t>
            </w:r>
          </w:p>
        </w:tc>
      </w:tr>
      <w:tr w:rsidR="002B1146" w:rsidRPr="003C248D" w14:paraId="783FC9F6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6F00" w14:textId="01402CDD" w:rsidR="002B1146" w:rsidRDefault="00095454" w:rsidP="00F60F0A">
            <w:r>
              <w:t>5</w:t>
            </w:r>
            <w:r w:rsidR="002B1146">
              <w:t>. Projektas ,,Aš ir tu keliaujame gimtinės takeliu‘.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83E14" w14:textId="1C043FA8" w:rsidR="002B1146" w:rsidRPr="00BE1CB2" w:rsidRDefault="002B1146" w:rsidP="000D31B7">
            <w:pPr>
              <w:rPr>
                <w:rFonts w:cs="Times New Roman"/>
                <w:highlight w:val="cyan"/>
              </w:rPr>
            </w:pPr>
            <w:r w:rsidRPr="00095454">
              <w:rPr>
                <w:rFonts w:cs="Times New Roman"/>
              </w:rPr>
              <w:t xml:space="preserve">Rasa </w:t>
            </w:r>
            <w:proofErr w:type="spellStart"/>
            <w:r w:rsidRPr="00095454">
              <w:rPr>
                <w:rFonts w:cs="Times New Roman"/>
              </w:rPr>
              <w:t>Juršytė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2808" w14:textId="3ACFDA54" w:rsidR="002B1146" w:rsidRDefault="002B1146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vasario-kovo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9F89" w14:textId="42D1C36F" w:rsidR="002B1146" w:rsidRPr="005F0E24" w:rsidRDefault="002B1146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2283" w14:textId="5DE9BA26" w:rsidR="002B1146" w:rsidRPr="00F60F0A" w:rsidRDefault="002B1146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Vaikai įtvirtins žinias apie Lietuvą</w:t>
            </w:r>
            <w:r w:rsidR="00F60F0A">
              <w:rPr>
                <w:rFonts w:eastAsia="Times New Roman" w:cs="Times New Roman"/>
                <w:lang w:eastAsia="lt-LT"/>
              </w:rPr>
              <w:t>, ugdysis pilietiškumą.</w:t>
            </w:r>
          </w:p>
        </w:tc>
      </w:tr>
      <w:tr w:rsidR="00DE3643" w:rsidRPr="003C248D" w14:paraId="7925D16D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76AE" w14:textId="4A78FAC9" w:rsidR="00DE3643" w:rsidRDefault="00095454" w:rsidP="00F60F0A">
            <w:r>
              <w:t>6</w:t>
            </w:r>
            <w:r w:rsidR="00DE3643">
              <w:t>.</w:t>
            </w:r>
            <w:r w:rsidR="00C543A5">
              <w:t xml:space="preserve"> </w:t>
            </w:r>
            <w:r w:rsidR="00DE3643">
              <w:t>Viktorina ,,Ką žinau apie Lietuvą“</w:t>
            </w:r>
            <w:r w:rsidR="001A72F6"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CCB2" w14:textId="77777777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Irma </w:t>
            </w:r>
            <w:proofErr w:type="spellStart"/>
            <w:r>
              <w:rPr>
                <w:rFonts w:cs="Times New Roman"/>
              </w:rPr>
              <w:t>Gabriūnienė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C08D" w14:textId="6648A1F9" w:rsidR="00DE3643" w:rsidRDefault="00F60F0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vasario </w:t>
            </w:r>
            <w:r w:rsidR="00DE3643">
              <w:rPr>
                <w:rFonts w:cs="Times New Roman"/>
              </w:rPr>
              <w:t>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ACAE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C3F51" w14:textId="77777777" w:rsidR="00DE3643" w:rsidRPr="00A157EC" w:rsidRDefault="00DE3643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Vaikai įtvirtins žinias apie Lietuvą.</w:t>
            </w:r>
          </w:p>
        </w:tc>
      </w:tr>
      <w:tr w:rsidR="00DE3643" w:rsidRPr="003C248D" w14:paraId="4804904E" w14:textId="77777777" w:rsidTr="003B7E14">
        <w:trPr>
          <w:trHeight w:val="7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3BFB" w14:textId="09112C32" w:rsidR="00DE3643" w:rsidRPr="00F60F0A" w:rsidRDefault="00095454" w:rsidP="00F60F0A">
            <w:r w:rsidRPr="00F60F0A">
              <w:rPr>
                <w:rFonts w:eastAsia="Times New Roman"/>
                <w:lang w:eastAsia="lt-LT"/>
              </w:rPr>
              <w:t>7</w:t>
            </w:r>
            <w:r w:rsidR="00DE3643" w:rsidRPr="00F60F0A">
              <w:rPr>
                <w:rFonts w:eastAsia="Times New Roman"/>
                <w:lang w:eastAsia="lt-LT"/>
              </w:rPr>
              <w:t>. Projektas ,,Sveikas vaikas – laimingas vaikas“</w:t>
            </w:r>
            <w:r w:rsidR="001A72F6" w:rsidRPr="00F60F0A">
              <w:rPr>
                <w:rFonts w:eastAsia="Times New Roman"/>
                <w:lang w:eastAsia="lt-LT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EFEA" w14:textId="77777777" w:rsidR="00DE3643" w:rsidRDefault="00DE3643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Eugenija </w:t>
            </w:r>
            <w:proofErr w:type="spellStart"/>
            <w:r>
              <w:rPr>
                <w:rFonts w:cs="Times New Roman"/>
              </w:rPr>
              <w:t>Gasienė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B4C8" w14:textId="7BBB88B6" w:rsidR="00DE3643" w:rsidRDefault="00F60F0A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2F27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C47C" w14:textId="77777777" w:rsidR="00DE3643" w:rsidRDefault="00DE3643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Ugdysis sveikos gyvensenos įgūdžių.</w:t>
            </w:r>
          </w:p>
        </w:tc>
      </w:tr>
      <w:tr w:rsidR="00702A6B" w:rsidRPr="005F0E24" w14:paraId="0BC741E4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29E7" w14:textId="2A26322B" w:rsidR="00702A6B" w:rsidRPr="00F60F0A" w:rsidRDefault="00CC2C21" w:rsidP="00F60F0A">
            <w:r>
              <w:rPr>
                <w:rFonts w:cs="Times New Roman"/>
                <w:lang w:val="en-US"/>
              </w:rPr>
              <w:t>8</w:t>
            </w:r>
            <w:r>
              <w:rPr>
                <w:rFonts w:cs="Times New Roman"/>
              </w:rPr>
              <w:t xml:space="preserve">. </w:t>
            </w:r>
            <w:r w:rsidR="00702A6B">
              <w:rPr>
                <w:rFonts w:cs="Times New Roman"/>
              </w:rPr>
              <w:t xml:space="preserve">Pedagogų, ugdytinių ir tėvų paroda </w:t>
            </w:r>
            <w:proofErr w:type="gramStart"/>
            <w:r w:rsidR="00702A6B">
              <w:rPr>
                <w:rFonts w:cs="Times New Roman"/>
              </w:rPr>
              <w:t>,,Mano</w:t>
            </w:r>
            <w:proofErr w:type="gramEnd"/>
            <w:r w:rsidR="00702A6B">
              <w:rPr>
                <w:rFonts w:cs="Times New Roman"/>
              </w:rPr>
              <w:t xml:space="preserve"> sparnuotasis draugas“.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81B2" w14:textId="1B58F68E" w:rsidR="00702A6B" w:rsidRPr="00C543A5" w:rsidRDefault="00702A6B" w:rsidP="000D31B7">
            <w:pPr>
              <w:rPr>
                <w:rFonts w:cs="Times New Roman"/>
              </w:rPr>
            </w:pPr>
            <w:r w:rsidRPr="00C543A5">
              <w:rPr>
                <w:rFonts w:cs="Times New Roman"/>
              </w:rPr>
              <w:t xml:space="preserve">Giedrė </w:t>
            </w:r>
            <w:proofErr w:type="spellStart"/>
            <w:r w:rsidRPr="00C543A5">
              <w:rPr>
                <w:rFonts w:cs="Times New Roman"/>
              </w:rPr>
              <w:t>Sitnovienė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7064" w14:textId="4F88F4C9" w:rsidR="00702A6B" w:rsidRDefault="00702A6B" w:rsidP="00847F46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875E" w14:textId="153BC099" w:rsidR="00702A6B" w:rsidRPr="005F0E24" w:rsidRDefault="00702A6B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EF39" w14:textId="5D9CDA91" w:rsidR="00702A6B" w:rsidRDefault="00702A6B" w:rsidP="000D31B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eastAsia="lt-LT"/>
              </w:rPr>
              <w:t>Kūrybiškumo ugdymas, bendradarbiavimo skatinimas.</w:t>
            </w:r>
          </w:p>
        </w:tc>
      </w:tr>
      <w:tr w:rsidR="00CC2C21" w:rsidRPr="005F0E24" w14:paraId="54B1E6C8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9944" w14:textId="25F028D0" w:rsidR="00CC2C21" w:rsidRPr="00221D44" w:rsidRDefault="00CC2C21" w:rsidP="00F60F0A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9. Projektas „Vandens tyrinėjimo atradimai“.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C634" w14:textId="5F6869C2" w:rsidR="00CC2C21" w:rsidRPr="00A86FD0" w:rsidRDefault="00CC2C21" w:rsidP="000D31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Irena </w:t>
            </w:r>
            <w:proofErr w:type="spellStart"/>
            <w:r>
              <w:rPr>
                <w:rFonts w:cs="Times New Roman"/>
                <w:color w:val="000000"/>
              </w:rPr>
              <w:t>Romanovskaja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A683" w14:textId="25493C34" w:rsidR="00CC2C21" w:rsidRDefault="00CC2C21" w:rsidP="00847F46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vasario-kovo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BF77" w14:textId="44CA8055" w:rsidR="00CC2C21" w:rsidRPr="005F0E24" w:rsidRDefault="00CC2C21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03D6" w14:textId="27732FEC" w:rsidR="00CC2C21" w:rsidRPr="002E78FC" w:rsidRDefault="00CC2C21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Ugdysis gebėjimą tyrinėti, atrasti. Gebės samprotauti, dalintis įspūdžiais.</w:t>
            </w:r>
            <w:r w:rsidR="00BD1A23">
              <w:rPr>
                <w:rFonts w:cs="Times New Roman"/>
              </w:rPr>
              <w:t xml:space="preserve"> Formuosis kritinis mąstymas.</w:t>
            </w:r>
          </w:p>
        </w:tc>
      </w:tr>
      <w:tr w:rsidR="00702A6B" w:rsidRPr="005F0E24" w14:paraId="73207C79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39AC" w14:textId="4CEF196E" w:rsidR="00702A6B" w:rsidRPr="00F60F0A" w:rsidRDefault="00CC2C21" w:rsidP="00F60F0A">
            <w:r>
              <w:rPr>
                <w:rFonts w:eastAsia="Times New Roman" w:cs="Times New Roman"/>
                <w:lang w:eastAsia="lt-LT"/>
              </w:rPr>
              <w:t xml:space="preserve">10. </w:t>
            </w:r>
            <w:r w:rsidR="00702A6B" w:rsidRPr="00221D44">
              <w:rPr>
                <w:rFonts w:eastAsia="Times New Roman" w:cs="Times New Roman"/>
                <w:lang w:eastAsia="lt-LT"/>
              </w:rPr>
              <w:t>Piešinių paroda „</w:t>
            </w:r>
            <w:r w:rsidR="00702A6B">
              <w:rPr>
                <w:rFonts w:eastAsia="Times New Roman" w:cs="Times New Roman"/>
                <w:lang w:eastAsia="lt-LT"/>
              </w:rPr>
              <w:t>Mūsų žemė</w:t>
            </w:r>
            <w:r w:rsidR="00702A6B" w:rsidRPr="00221D44">
              <w:rPr>
                <w:rFonts w:eastAsia="Times New Roman" w:cs="Times New Roman"/>
                <w:lang w:eastAsia="lt-LT"/>
              </w:rPr>
              <w:t>“</w:t>
            </w:r>
            <w:r w:rsidR="00702A6B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74B8" w14:textId="7DC8D1DF" w:rsidR="00702A6B" w:rsidRPr="00C543A5" w:rsidRDefault="00702A6B" w:rsidP="000D31B7">
            <w:pPr>
              <w:rPr>
                <w:rFonts w:cs="Times New Roman"/>
              </w:rPr>
            </w:pPr>
            <w:r w:rsidRPr="00A86FD0">
              <w:rPr>
                <w:rFonts w:cs="Times New Roman"/>
                <w:color w:val="000000"/>
              </w:rPr>
              <w:t xml:space="preserve">Eugenija </w:t>
            </w:r>
            <w:proofErr w:type="spellStart"/>
            <w:r w:rsidRPr="00A86FD0">
              <w:rPr>
                <w:rFonts w:cs="Times New Roman"/>
                <w:color w:val="000000"/>
              </w:rPr>
              <w:t>Gasienė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F8CC9" w14:textId="47828E6E" w:rsidR="00702A6B" w:rsidRDefault="00702A6B" w:rsidP="00847F46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E1F9" w14:textId="5D8C8CA2" w:rsidR="00702A6B" w:rsidRPr="005F0E24" w:rsidRDefault="00A86FD0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D6F6" w14:textId="7BB7D461" w:rsidR="00702A6B" w:rsidRDefault="00702A6B" w:rsidP="000D31B7">
            <w:pPr>
              <w:rPr>
                <w:rFonts w:eastAsia="Times New Roman" w:cs="Times New Roman"/>
              </w:rPr>
            </w:pPr>
            <w:r w:rsidRPr="002E78FC">
              <w:rPr>
                <w:rFonts w:eastAsia="Times New Roman" w:cs="Times New Roman"/>
                <w:lang w:eastAsia="lt-LT"/>
              </w:rPr>
              <w:t>Praturtins žodyną, lavins motorinius ir meninius įgūdžius</w:t>
            </w:r>
            <w:r>
              <w:rPr>
                <w:rFonts w:eastAsia="Times New Roman" w:cs="Times New Roman"/>
                <w:lang w:eastAsia="lt-LT"/>
              </w:rPr>
              <w:t>.</w:t>
            </w:r>
          </w:p>
        </w:tc>
      </w:tr>
      <w:tr w:rsidR="00DE3643" w:rsidRPr="005F0E24" w14:paraId="3206F434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D035" w14:textId="72CCBD43" w:rsidR="00DE3643" w:rsidRPr="00F60F0A" w:rsidRDefault="00CC2C21" w:rsidP="00F60F0A">
            <w:r>
              <w:t>11</w:t>
            </w:r>
            <w:r w:rsidR="00847F46" w:rsidRPr="00F60F0A">
              <w:t>. Projektas ,,Auginu gėlę“</w:t>
            </w:r>
            <w:r w:rsidR="00C543A5"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FE5F" w14:textId="6619B8D0" w:rsidR="00DE3643" w:rsidRPr="00C543A5" w:rsidRDefault="00847F46" w:rsidP="000D31B7">
            <w:pPr>
              <w:rPr>
                <w:rFonts w:cs="Times New Roman"/>
              </w:rPr>
            </w:pPr>
            <w:r w:rsidRPr="00C543A5">
              <w:rPr>
                <w:rFonts w:cs="Times New Roman"/>
              </w:rPr>
              <w:t xml:space="preserve">Danutė </w:t>
            </w:r>
            <w:proofErr w:type="spellStart"/>
            <w:r w:rsidRPr="00C543A5">
              <w:rPr>
                <w:rFonts w:cs="Times New Roman"/>
              </w:rPr>
              <w:t>Geidarova</w:t>
            </w:r>
            <w:proofErr w:type="spellEnd"/>
            <w:r w:rsidR="00C543A5" w:rsidRPr="00C543A5">
              <w:rPr>
                <w:rFonts w:cs="Times New Roman"/>
              </w:rPr>
              <w:t>,</w:t>
            </w:r>
          </w:p>
          <w:p w14:paraId="6FE07338" w14:textId="3B5B4285" w:rsidR="00200014" w:rsidRPr="00C543A5" w:rsidRDefault="00200014" w:rsidP="000D31B7">
            <w:pPr>
              <w:rPr>
                <w:rFonts w:cs="Times New Roman"/>
              </w:rPr>
            </w:pPr>
            <w:r w:rsidRPr="00C543A5">
              <w:rPr>
                <w:rFonts w:cs="Times New Roman"/>
              </w:rPr>
              <w:t xml:space="preserve">Oksana </w:t>
            </w:r>
            <w:proofErr w:type="spellStart"/>
            <w:r w:rsidRPr="00C543A5">
              <w:rPr>
                <w:rFonts w:cs="Times New Roman"/>
              </w:rPr>
              <w:t>Kačanienė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0FD3" w14:textId="51B20F8C" w:rsidR="00DE3643" w:rsidRPr="005F0E24" w:rsidRDefault="00847F46" w:rsidP="00847F46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kovo-gegužės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DB74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EE20" w14:textId="0BBF1EFD" w:rsidR="00DE3643" w:rsidRPr="005F0E24" w:rsidRDefault="00C543A5" w:rsidP="000D31B7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N</w:t>
            </w:r>
            <w:r w:rsidRPr="003C248D">
              <w:rPr>
                <w:rFonts w:eastAsia="Times New Roman" w:cs="Times New Roman"/>
              </w:rPr>
              <w:t>aujos žinios apie augalus</w:t>
            </w:r>
            <w:r>
              <w:rPr>
                <w:rFonts w:eastAsia="Times New Roman" w:cs="Times New Roman"/>
              </w:rPr>
              <w:t>, jų</w:t>
            </w:r>
            <w:r w:rsidR="00847F46" w:rsidRPr="003C248D">
              <w:rPr>
                <w:rFonts w:eastAsia="Times New Roman" w:cs="Times New Roman"/>
              </w:rPr>
              <w:t xml:space="preserve"> įvairovę, grožį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DE3643" w:rsidRPr="005F0E24" w14:paraId="7F2F15ED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39AB" w14:textId="782B7CEF" w:rsidR="00DE3643" w:rsidRDefault="00CC2C21" w:rsidP="006A7E57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DE3643">
              <w:rPr>
                <w:rFonts w:cs="Times New Roman"/>
              </w:rPr>
              <w:t>.</w:t>
            </w:r>
            <w:r w:rsidR="00AA1AFF">
              <w:rPr>
                <w:rFonts w:cs="Times New Roman"/>
              </w:rPr>
              <w:t xml:space="preserve"> </w:t>
            </w:r>
            <w:r w:rsidR="00A86FD0" w:rsidRPr="005F0E24">
              <w:rPr>
                <w:rFonts w:cs="Times New Roman"/>
                <w:color w:val="000000"/>
              </w:rPr>
              <w:t>Akcija ,,Da</w:t>
            </w:r>
            <w:r w:rsidR="00A86FD0">
              <w:rPr>
                <w:rFonts w:cs="Times New Roman"/>
                <w:color w:val="000000"/>
              </w:rPr>
              <w:t>ug rankų didelę naštą pakelia“.     D</w:t>
            </w:r>
            <w:r w:rsidR="00A86FD0" w:rsidRPr="005F0E24">
              <w:rPr>
                <w:rFonts w:cs="Times New Roman"/>
                <w:color w:val="000000"/>
              </w:rPr>
              <w:t>arželio aplinkos tvarkymas.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3999" w14:textId="2C2A35B4" w:rsidR="00DE3643" w:rsidRPr="005F0E24" w:rsidRDefault="00A86FD0" w:rsidP="000D31B7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Direktorius, ūkio skyriaus vadovas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92AC" w14:textId="47A9908F" w:rsidR="00DE3643" w:rsidRDefault="00FA399F" w:rsidP="006A7E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A86FD0">
              <w:rPr>
                <w:rFonts w:cs="Times New Roman"/>
              </w:rPr>
              <w:t xml:space="preserve">2024 m. </w:t>
            </w:r>
            <w:r w:rsidR="00A86FD0" w:rsidRPr="005F0E24">
              <w:rPr>
                <w:rFonts w:cs="Times New Roman"/>
                <w:color w:val="000000"/>
              </w:rPr>
              <w:t>balandžio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C680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D333" w14:textId="1BF5110D" w:rsidR="00DE3643" w:rsidRDefault="00A86FD0" w:rsidP="000D31B7">
            <w:pPr>
              <w:rPr>
                <w:rFonts w:eastAsia="Times New Roman" w:cs="Times New Roman"/>
                <w:lang w:eastAsia="lt-LT"/>
              </w:rPr>
            </w:pPr>
            <w:r w:rsidRPr="005F0E24">
              <w:rPr>
                <w:rFonts w:cs="Times New Roman"/>
                <w:color w:val="000000"/>
              </w:rPr>
              <w:t xml:space="preserve">Švari, sutvarkyta </w:t>
            </w:r>
            <w:r>
              <w:rPr>
                <w:rFonts w:cs="Times New Roman"/>
                <w:color w:val="000000"/>
              </w:rPr>
              <w:t>mokyklos</w:t>
            </w:r>
            <w:r w:rsidRPr="005F0E24">
              <w:rPr>
                <w:rFonts w:cs="Times New Roman"/>
                <w:color w:val="000000"/>
              </w:rPr>
              <w:t xml:space="preserve"> aplinka.</w:t>
            </w:r>
          </w:p>
        </w:tc>
      </w:tr>
      <w:tr w:rsidR="00A86FD0" w:rsidRPr="005F0E24" w14:paraId="1FA2DB46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391F" w14:textId="17011586" w:rsidR="00A86FD0" w:rsidRDefault="00CC2C21" w:rsidP="006A7E5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13. </w:t>
            </w:r>
            <w:r w:rsidRPr="00167AD3">
              <w:rPr>
                <w:rFonts w:cs="Times New Roman"/>
              </w:rPr>
              <w:t>Teatro savaitė „Žaidžiame teatrą“.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8EA5" w14:textId="77777777" w:rsidR="00A86FD0" w:rsidRDefault="00A86FD0" w:rsidP="00A86FD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Laima </w:t>
            </w:r>
            <w:proofErr w:type="spellStart"/>
            <w:r>
              <w:rPr>
                <w:rFonts w:cs="Times New Roman"/>
              </w:rPr>
              <w:t>Kajėnaitė</w:t>
            </w:r>
            <w:proofErr w:type="spellEnd"/>
            <w:r>
              <w:rPr>
                <w:rFonts w:cs="Times New Roman"/>
              </w:rPr>
              <w:t>,</w:t>
            </w:r>
          </w:p>
          <w:p w14:paraId="408A2351" w14:textId="7A3221FC" w:rsidR="00A86FD0" w:rsidRDefault="00A86FD0" w:rsidP="00A86FD0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grupių 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B817" w14:textId="7C8CCC2D" w:rsidR="00A86FD0" w:rsidRDefault="00A86FD0" w:rsidP="006A7E5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balandžio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FFC7" w14:textId="427FC917" w:rsidR="00A86FD0" w:rsidRPr="005F0E24" w:rsidRDefault="00CC2C21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62B0" w14:textId="36E6FB37" w:rsidR="00A86FD0" w:rsidRPr="005F0E24" w:rsidRDefault="00CC2C21" w:rsidP="000D31B7">
            <w:pPr>
              <w:rPr>
                <w:rFonts w:cs="Times New Roman"/>
                <w:color w:val="000000"/>
              </w:rPr>
            </w:pPr>
            <w:r w:rsidRPr="005F0E24">
              <w:rPr>
                <w:rFonts w:cs="Times New Roman"/>
              </w:rPr>
              <w:t>Išlavėję vaikų kalbos įgūdžiai, saviraiška</w:t>
            </w:r>
            <w:r>
              <w:rPr>
                <w:rFonts w:cs="Times New Roman"/>
              </w:rPr>
              <w:t xml:space="preserve">, </w:t>
            </w:r>
            <w:r w:rsidRPr="005F0E24">
              <w:rPr>
                <w:rFonts w:cs="Times New Roman"/>
              </w:rPr>
              <w:t>kūrybiškumas</w:t>
            </w:r>
            <w:r>
              <w:rPr>
                <w:rFonts w:cs="Times New Roman"/>
              </w:rPr>
              <w:t>.</w:t>
            </w:r>
          </w:p>
        </w:tc>
      </w:tr>
      <w:tr w:rsidR="00A33FDC" w:rsidRPr="005F0E24" w14:paraId="3C87A626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90965" w14:textId="3AFDD7EC" w:rsidR="00A33FDC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2CB3" w14:textId="37514397" w:rsidR="00A33FDC" w:rsidRDefault="00A33FDC" w:rsidP="00A33FD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B408" w14:textId="439ABCF1" w:rsidR="00A33FDC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6B0D" w14:textId="224F2F29" w:rsidR="00A33FDC" w:rsidRPr="005F0E24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AAE4" w14:textId="52D107EB" w:rsidR="00A33FDC" w:rsidRPr="005F0E24" w:rsidRDefault="00A33FDC" w:rsidP="00A33F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86FD0" w:rsidRPr="005F0E24" w14:paraId="520D3F27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7620" w14:textId="1E617FBA" w:rsidR="00A86FD0" w:rsidRDefault="00CC2C21" w:rsidP="006A7E57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14. Projektas ,,Saulėgrąžos paukšteliams“.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821E" w14:textId="1A501842" w:rsidR="00A86FD0" w:rsidRDefault="00A86FD0" w:rsidP="000D31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Giedrė </w:t>
            </w:r>
            <w:proofErr w:type="spellStart"/>
            <w:r>
              <w:rPr>
                <w:rFonts w:cs="Times New Roman"/>
                <w:color w:val="000000"/>
              </w:rPr>
              <w:t>Sitnovienė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803A" w14:textId="6261905B" w:rsidR="00A86FD0" w:rsidRDefault="00A86FD0" w:rsidP="006A7E57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2024 m. balandžio-rugsėjo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2E46" w14:textId="3B525B16" w:rsidR="00A86FD0" w:rsidRPr="005F0E24" w:rsidRDefault="00CC2C21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215A" w14:textId="1B5F6893" w:rsidR="00A86FD0" w:rsidRPr="005F0E24" w:rsidRDefault="00CC2C21" w:rsidP="000D31B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Gerės vaikų gamtos pažinimas, meniniai </w:t>
            </w:r>
            <w:proofErr w:type="spellStart"/>
            <w:r>
              <w:rPr>
                <w:rFonts w:cs="Times New Roman"/>
                <w:color w:val="000000"/>
              </w:rPr>
              <w:t>gebėjimasi</w:t>
            </w:r>
            <w:proofErr w:type="spellEnd"/>
            <w:r>
              <w:rPr>
                <w:rFonts w:cs="Times New Roman"/>
                <w:color w:val="000000"/>
              </w:rPr>
              <w:t>, tyrinėjimo ir stebėjimo įgūdžiai, lavės kalba.</w:t>
            </w:r>
          </w:p>
        </w:tc>
      </w:tr>
      <w:tr w:rsidR="0025695D" w:rsidRPr="005F0E24" w14:paraId="06B7F92C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C22D" w14:textId="51ADBFED" w:rsidR="0025695D" w:rsidRDefault="0009545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C2C21">
              <w:rPr>
                <w:rFonts w:cs="Times New Roman"/>
              </w:rPr>
              <w:t>5</w:t>
            </w:r>
            <w:r w:rsidR="0025695D">
              <w:rPr>
                <w:rFonts w:cs="Times New Roman"/>
              </w:rPr>
              <w:t xml:space="preserve">. </w:t>
            </w:r>
            <w:r w:rsidR="00847F46">
              <w:rPr>
                <w:rFonts w:cs="Times New Roman"/>
              </w:rPr>
              <w:t>V</w:t>
            </w:r>
            <w:r w:rsidR="00EC2BED">
              <w:rPr>
                <w:rFonts w:cs="Times New Roman"/>
              </w:rPr>
              <w:t>aikų piešinių paroda ,,Mirksi žiedelis“</w:t>
            </w:r>
            <w:r w:rsidR="00C543A5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00F5" w14:textId="58AD49F8" w:rsidR="0025695D" w:rsidRDefault="00EC2BED" w:rsidP="000D31B7">
            <w:pPr>
              <w:rPr>
                <w:rFonts w:cs="Times New Roman"/>
              </w:rPr>
            </w:pPr>
            <w:r w:rsidRPr="00C543A5">
              <w:rPr>
                <w:rFonts w:cs="Times New Roman"/>
              </w:rPr>
              <w:t xml:space="preserve">Danutė </w:t>
            </w:r>
            <w:proofErr w:type="spellStart"/>
            <w:r w:rsidRPr="00C543A5">
              <w:rPr>
                <w:rFonts w:cs="Times New Roman"/>
              </w:rPr>
              <w:t>Geidarova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6ADC" w14:textId="7715342B" w:rsidR="0025695D" w:rsidRDefault="00C543A5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</w:t>
            </w:r>
            <w:r w:rsidR="00EC2BED">
              <w:rPr>
                <w:rFonts w:cs="Times New Roman"/>
              </w:rPr>
              <w:t>gegužės</w:t>
            </w:r>
            <w:r w:rsidR="00EC2BED" w:rsidRPr="005F0E24">
              <w:rPr>
                <w:rFonts w:cs="Times New Roman"/>
              </w:rPr>
              <w:t xml:space="preserve">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21B5" w14:textId="19B694C7" w:rsidR="0025695D" w:rsidRPr="005F0E24" w:rsidRDefault="00EC2BED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07E6" w14:textId="3548AA94" w:rsidR="0025695D" w:rsidRDefault="00EC2BED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Lavins kūrybiškumą, ugdys estetinius jausmus, meilę gamtai.</w:t>
            </w:r>
          </w:p>
        </w:tc>
      </w:tr>
      <w:tr w:rsidR="00DE3643" w:rsidRPr="005F0E24" w14:paraId="3251BA5D" w14:textId="77777777" w:rsidTr="003B7E14">
        <w:trPr>
          <w:trHeight w:val="58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3376" w14:textId="25039817" w:rsidR="00DE3643" w:rsidRPr="005F0E24" w:rsidRDefault="00095454" w:rsidP="00931A6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</w:t>
            </w:r>
            <w:r w:rsidR="00CC2C21">
              <w:rPr>
                <w:rFonts w:cs="Times New Roman"/>
              </w:rPr>
              <w:t>6</w:t>
            </w:r>
            <w:r w:rsidR="00AA1AFF">
              <w:rPr>
                <w:rFonts w:cs="Times New Roman"/>
              </w:rPr>
              <w:t xml:space="preserve">. </w:t>
            </w:r>
            <w:r w:rsidR="00931A6C">
              <w:rPr>
                <w:rFonts w:cs="Times New Roman"/>
              </w:rPr>
              <w:t>Renginys ,,Šeimos šventė“</w:t>
            </w:r>
            <w:r w:rsidR="00F752B4"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1433" w14:textId="1AA9B7E4" w:rsidR="00DE3643" w:rsidRPr="005F0E24" w:rsidRDefault="00931A6C" w:rsidP="000D31B7">
            <w:pPr>
              <w:spacing w:line="100" w:lineRule="atLeast"/>
              <w:rPr>
                <w:rFonts w:cs="Times New Roman"/>
                <w:color w:val="000000"/>
              </w:rPr>
            </w:pPr>
            <w:proofErr w:type="spellStart"/>
            <w:r w:rsidRPr="00F752B4">
              <w:rPr>
                <w:rFonts w:cs="Times New Roman"/>
              </w:rPr>
              <w:t>Natalja</w:t>
            </w:r>
            <w:proofErr w:type="spellEnd"/>
            <w:r w:rsidRPr="00F752B4">
              <w:rPr>
                <w:rFonts w:cs="Times New Roman"/>
              </w:rPr>
              <w:t xml:space="preserve"> </w:t>
            </w:r>
            <w:proofErr w:type="spellStart"/>
            <w:r w:rsidRPr="00F752B4">
              <w:rPr>
                <w:rFonts w:cs="Times New Roman"/>
              </w:rPr>
              <w:t>Filipovičienė</w:t>
            </w:r>
            <w:proofErr w:type="spellEnd"/>
          </w:p>
          <w:p w14:paraId="345BDCAB" w14:textId="77777777" w:rsidR="00DE3643" w:rsidRPr="005F0E24" w:rsidRDefault="00DE3643" w:rsidP="000D31B7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5494" w14:textId="26274E47" w:rsidR="00DE3643" w:rsidRPr="005F0E24" w:rsidRDefault="00F752B4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gegužės</w:t>
            </w:r>
            <w:r w:rsidRPr="005F0E24">
              <w:rPr>
                <w:rFonts w:cs="Times New Roman"/>
              </w:rPr>
              <w:t xml:space="preserve">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7E0B" w14:textId="77777777" w:rsidR="00DE3643" w:rsidRPr="005F0E24" w:rsidRDefault="00DE3643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4264" w14:textId="51D7508B" w:rsidR="00DE3643" w:rsidRPr="00CC2C21" w:rsidRDefault="007006A6" w:rsidP="000D31B7">
            <w:pPr>
              <w:rPr>
                <w:rFonts w:cs="Times New Roman"/>
              </w:rPr>
            </w:pPr>
            <w:r>
              <w:rPr>
                <w:rFonts w:cs="Times New Roman"/>
              </w:rPr>
              <w:t>Ugdoma meilė šeimai. Kūrybiškum</w:t>
            </w:r>
            <w:r w:rsidR="00CC2C21">
              <w:rPr>
                <w:rFonts w:cs="Times New Roman"/>
              </w:rPr>
              <w:t>o, meninio ugdymo s</w:t>
            </w:r>
            <w:r>
              <w:rPr>
                <w:rFonts w:cs="Times New Roman"/>
              </w:rPr>
              <w:t>aviraišk</w:t>
            </w:r>
            <w:r w:rsidR="00CC2C21">
              <w:rPr>
                <w:rFonts w:cs="Times New Roman"/>
              </w:rPr>
              <w:t>os plėtojimas.</w:t>
            </w:r>
          </w:p>
        </w:tc>
      </w:tr>
      <w:tr w:rsidR="0025695D" w:rsidRPr="005F0E24" w14:paraId="44442B28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B129" w14:textId="11A8BCE5" w:rsidR="0025695D" w:rsidRDefault="0025695D" w:rsidP="008667AA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1</w:t>
            </w:r>
            <w:r w:rsidR="00CC2C21">
              <w:rPr>
                <w:rFonts w:eastAsia="Times New Roman" w:cs="Times New Roman"/>
                <w:lang w:eastAsia="lt-LT"/>
              </w:rPr>
              <w:t>7</w:t>
            </w:r>
            <w:r>
              <w:rPr>
                <w:rFonts w:eastAsia="Times New Roman" w:cs="Times New Roman"/>
                <w:lang w:eastAsia="lt-LT"/>
              </w:rPr>
              <w:t>. Piešinių paroda ,,Linksmieji pirštukai“</w:t>
            </w:r>
            <w:r w:rsidR="00CC2C21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2CDE" w14:textId="3BA1F3A2" w:rsidR="0025695D" w:rsidRPr="00931A6C" w:rsidRDefault="0025695D" w:rsidP="000D31B7">
            <w:pPr>
              <w:spacing w:line="276" w:lineRule="auto"/>
              <w:rPr>
                <w:rFonts w:cs="Times New Roman"/>
                <w:color w:val="000000"/>
                <w:highlight w:val="cyan"/>
              </w:rPr>
            </w:pPr>
            <w:proofErr w:type="spellStart"/>
            <w:r w:rsidRPr="00CC2C21">
              <w:rPr>
                <w:rFonts w:cs="Times New Roman"/>
                <w:color w:val="000000"/>
              </w:rPr>
              <w:t>Natalja</w:t>
            </w:r>
            <w:proofErr w:type="spellEnd"/>
            <w:r w:rsidRPr="00CC2C21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CC2C21">
              <w:rPr>
                <w:rFonts w:cs="Times New Roman"/>
                <w:color w:val="000000"/>
              </w:rPr>
              <w:t>Filipovičienė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F240" w14:textId="297CE847" w:rsidR="0025695D" w:rsidRDefault="0025695D" w:rsidP="008667AA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gegužės 6-10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6487" w14:textId="7E0AAF12" w:rsidR="0025695D" w:rsidRPr="005F0E24" w:rsidRDefault="0025695D" w:rsidP="000D31B7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Mokyklos </w:t>
            </w:r>
            <w:r w:rsidRPr="005F0E24">
              <w:rPr>
                <w:rFonts w:cs="Times New Roman"/>
                <w:color w:val="000000"/>
              </w:rPr>
              <w:t>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82BB" w14:textId="2CEB3246" w:rsidR="0025695D" w:rsidRPr="002E78FC" w:rsidRDefault="0025695D" w:rsidP="000D31B7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Kūrybiškumo ugdymas, estetinio skonio formavimas.</w:t>
            </w:r>
          </w:p>
        </w:tc>
      </w:tr>
      <w:tr w:rsidR="006F637F" w:rsidRPr="005F0E24" w14:paraId="20D51621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2924" w14:textId="47DD7289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cs="Times New Roman"/>
              </w:rPr>
              <w:t>18. STEAM veiklos vasarą ,,Vasaros akademija“.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CA19" w14:textId="77777777" w:rsidR="006F637F" w:rsidRPr="006F637F" w:rsidRDefault="006F637F" w:rsidP="006F637F">
            <w:pPr>
              <w:spacing w:line="276" w:lineRule="auto"/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Grupių pedagogai, </w:t>
            </w:r>
          </w:p>
          <w:p w14:paraId="3D7A2305" w14:textId="5DEDF7C6" w:rsidR="006F637F" w:rsidRPr="00CC2C21" w:rsidRDefault="006F637F" w:rsidP="006F637F">
            <w:pPr>
              <w:spacing w:line="276" w:lineRule="auto"/>
              <w:rPr>
                <w:rFonts w:cs="Times New Roman"/>
                <w:color w:val="000000"/>
              </w:rPr>
            </w:pPr>
            <w:r w:rsidRPr="006F637F">
              <w:rPr>
                <w:rFonts w:cs="Times New Roman"/>
              </w:rPr>
              <w:t xml:space="preserve">Laima </w:t>
            </w:r>
            <w:proofErr w:type="spellStart"/>
            <w:r w:rsidRPr="006F637F">
              <w:rPr>
                <w:rFonts w:cs="Times New Roman"/>
              </w:rPr>
              <w:t>Kajėnaitė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4199" w14:textId="2496827E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birželio- rugpjūčio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48B2" w14:textId="2C53E2C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Mokyklos </w:t>
            </w:r>
            <w:r w:rsidRPr="005F0E24">
              <w:rPr>
                <w:rFonts w:cs="Times New Roman"/>
                <w:color w:val="000000"/>
              </w:rPr>
              <w:t>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C4C1" w14:textId="541EE867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cs="Times New Roman"/>
              </w:rPr>
              <w:t>Lavinama vaikų fizinio aktyvumo, iniciatyvumo ir atkaklumo, tyrinėjimo, problemų sprendimo kompetencijos. Formuosis kritinis mąstymas.</w:t>
            </w:r>
          </w:p>
        </w:tc>
      </w:tr>
      <w:tr w:rsidR="006F637F" w:rsidRPr="005F0E24" w14:paraId="40AF974D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F0BB" w14:textId="623A36C6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19. Mindaugo karūnavimo diena.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FC11" w14:textId="3B272287" w:rsidR="006F637F" w:rsidRPr="00CC2C21" w:rsidRDefault="006F637F" w:rsidP="006F637F">
            <w:pPr>
              <w:spacing w:line="276" w:lineRule="auto"/>
              <w:rPr>
                <w:rFonts w:cs="Times New Roman"/>
                <w:color w:val="000000"/>
              </w:rPr>
            </w:pPr>
            <w:r w:rsidRPr="00CC2C21">
              <w:rPr>
                <w:rFonts w:cs="Times New Roman"/>
                <w:color w:val="000000"/>
              </w:rPr>
              <w:t xml:space="preserve">Oksana </w:t>
            </w:r>
            <w:proofErr w:type="spellStart"/>
            <w:r w:rsidRPr="00CC2C21">
              <w:rPr>
                <w:rFonts w:cs="Times New Roman"/>
                <w:color w:val="000000"/>
              </w:rPr>
              <w:t>Kačanienė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CF29E" w14:textId="116F17C1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liepos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5418" w14:textId="55DAD2FD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Mokyklos </w:t>
            </w:r>
            <w:r w:rsidRPr="005F0E24">
              <w:rPr>
                <w:rFonts w:cs="Times New Roman"/>
                <w:color w:val="000000"/>
              </w:rPr>
              <w:t>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D524" w14:textId="256D8BC8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Vaikai įtvirtins žinias apie Lietuvą, susipažins su dar viena svarbia istorijos diena.</w:t>
            </w:r>
          </w:p>
        </w:tc>
      </w:tr>
      <w:tr w:rsidR="006F637F" w:rsidRPr="005F0E24" w14:paraId="68FC6D7E" w14:textId="77777777" w:rsidTr="003B7E14">
        <w:trPr>
          <w:trHeight w:val="41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5B84" w14:textId="5812ADAA" w:rsidR="006F637F" w:rsidRPr="005F0E24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20</w:t>
            </w:r>
            <w:r>
              <w:rPr>
                <w:rFonts w:cs="Times New Roman"/>
              </w:rPr>
              <w:t>. Projektas „Muzikinė mozaika“.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CC8C5" w14:textId="77777777" w:rsidR="006F637F" w:rsidRDefault="006F637F" w:rsidP="006F637F">
            <w:pPr>
              <w:spacing w:line="276" w:lineRule="auto"/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Laima </w:t>
            </w:r>
            <w:proofErr w:type="spellStart"/>
            <w:r w:rsidRPr="006F637F">
              <w:rPr>
                <w:rFonts w:cs="Times New Roman"/>
              </w:rPr>
              <w:t>Kajėnaitė</w:t>
            </w:r>
            <w:proofErr w:type="spellEnd"/>
            <w:r w:rsidRPr="006F637F">
              <w:rPr>
                <w:rFonts w:cs="Times New Roman"/>
              </w:rPr>
              <w:t>,</w:t>
            </w:r>
          </w:p>
          <w:p w14:paraId="33AA9846" w14:textId="3270EA04" w:rsidR="006F637F" w:rsidRPr="005F0E24" w:rsidRDefault="006F637F" w:rsidP="006F637F">
            <w:pPr>
              <w:spacing w:line="276" w:lineRule="auto"/>
              <w:rPr>
                <w:rFonts w:cs="Times New Roman"/>
              </w:rPr>
            </w:pPr>
            <w:r w:rsidRPr="006F637F"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8874" w14:textId="193FC662" w:rsidR="006F637F" w:rsidRPr="005F0E24" w:rsidRDefault="006F637F" w:rsidP="006F63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rugsėjo- </w:t>
            </w:r>
            <w:r w:rsidRPr="00D6272F">
              <w:rPr>
                <w:rFonts w:cs="Times New Roman"/>
                <w:highlight w:val="yellow"/>
              </w:rPr>
              <w:t xml:space="preserve"> </w:t>
            </w:r>
            <w:r>
              <w:rPr>
                <w:rFonts w:cs="Times New Roman"/>
              </w:rPr>
              <w:t>lapkričio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8782" w14:textId="77777777" w:rsidR="006F637F" w:rsidRPr="005F0E24" w:rsidRDefault="006F637F" w:rsidP="006F637F">
            <w:pPr>
              <w:jc w:val="center"/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5700" w14:textId="614FF424" w:rsidR="006F637F" w:rsidRPr="00221D44" w:rsidRDefault="006F637F" w:rsidP="006F637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lang w:eastAsia="lt-LT"/>
              </w:rPr>
              <w:t>Ugdomi muzikiniai meniniai, saviraiškos</w:t>
            </w:r>
            <w:r w:rsidR="00A33FDC">
              <w:rPr>
                <w:rFonts w:eastAsia="Times New Roman" w:cs="Times New Roman"/>
                <w:lang w:eastAsia="lt-LT"/>
              </w:rPr>
              <w:t>,</w:t>
            </w:r>
            <w:r>
              <w:rPr>
                <w:rFonts w:eastAsia="Times New Roman" w:cs="Times New Roman"/>
                <w:lang w:eastAsia="lt-LT"/>
              </w:rPr>
              <w:t xml:space="preserve"> komunikavimo </w:t>
            </w:r>
            <w:r w:rsidR="00A33FDC">
              <w:rPr>
                <w:rFonts w:eastAsia="Times New Roman" w:cs="Times New Roman"/>
                <w:lang w:eastAsia="lt-LT"/>
              </w:rPr>
              <w:lastRenderedPageBreak/>
              <w:t>gebėjimai.</w:t>
            </w:r>
          </w:p>
        </w:tc>
      </w:tr>
      <w:tr w:rsidR="006F637F" w:rsidRPr="005F0E24" w14:paraId="4B94AF9A" w14:textId="77777777" w:rsidTr="003B7E14">
        <w:trPr>
          <w:trHeight w:val="132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7A74" w14:textId="0F373F19" w:rsidR="006F637F" w:rsidRPr="00001671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Pr="006F637F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 </w:t>
            </w:r>
            <w:r w:rsidRPr="00001671">
              <w:rPr>
                <w:rFonts w:cs="Times New Roman"/>
              </w:rPr>
              <w:t>Saugaus eismo, sveikatingumo savaitė „Gatvėje būki atsargus – šito mokyk ir draugus“.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7B66" w14:textId="530E7F4D" w:rsidR="006F637F" w:rsidRPr="00001671" w:rsidRDefault="006F637F" w:rsidP="006F637F">
            <w:pPr>
              <w:spacing w:line="276" w:lineRule="auto"/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Rasa </w:t>
            </w:r>
            <w:proofErr w:type="spellStart"/>
            <w:r w:rsidRPr="006F637F">
              <w:rPr>
                <w:rFonts w:cs="Times New Roman"/>
              </w:rPr>
              <w:t>Juršytė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C7EE" w14:textId="291340BB" w:rsidR="006F637F" w:rsidRPr="00001671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2024 m. </w:t>
            </w:r>
            <w:r w:rsidRPr="00001671">
              <w:rPr>
                <w:rFonts w:cs="Times New Roman"/>
              </w:rPr>
              <w:t>rugsėjo 20</w:t>
            </w:r>
            <w:r>
              <w:rPr>
                <w:rFonts w:cs="Times New Roman"/>
              </w:rPr>
              <w:t xml:space="preserve">- </w:t>
            </w:r>
            <w:r w:rsidRPr="00001671">
              <w:rPr>
                <w:rFonts w:cs="Times New Roman"/>
              </w:rPr>
              <w:t>24 d.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C111" w14:textId="77777777" w:rsidR="006F637F" w:rsidRPr="00001671" w:rsidRDefault="006F637F" w:rsidP="006F637F">
            <w:pPr>
              <w:rPr>
                <w:rFonts w:cs="Times New Roman"/>
              </w:rPr>
            </w:pPr>
            <w:r w:rsidRPr="00001671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E993" w14:textId="3EF6B210" w:rsidR="006F637F" w:rsidRPr="00001671" w:rsidRDefault="006F637F" w:rsidP="006F637F">
            <w:pPr>
              <w:rPr>
                <w:rFonts w:cs="Times New Roman"/>
              </w:rPr>
            </w:pPr>
            <w:r w:rsidRPr="00001671">
              <w:rPr>
                <w:rFonts w:cs="Times New Roman"/>
              </w:rPr>
              <w:t>Ugdytinių žinios apie saugų eismą, taisykles.</w:t>
            </w:r>
          </w:p>
        </w:tc>
      </w:tr>
      <w:tr w:rsidR="00C93FA8" w:rsidRPr="005F0E24" w14:paraId="455295C7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FCFD" w14:textId="0C48D035" w:rsidR="00C93FA8" w:rsidRPr="006F637F" w:rsidRDefault="00C93FA8" w:rsidP="00C93FA8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65AB" w14:textId="60683DB8" w:rsidR="00C93FA8" w:rsidRPr="006F637F" w:rsidRDefault="00C93FA8" w:rsidP="00C93F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148E" w14:textId="1A14AC17" w:rsidR="00C93FA8" w:rsidRDefault="00C93FA8" w:rsidP="00C93F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77B6" w14:textId="261AA594" w:rsidR="00C93FA8" w:rsidRPr="005F0E24" w:rsidRDefault="00C93FA8" w:rsidP="00C93F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38B7" w14:textId="674EF395" w:rsidR="00C93FA8" w:rsidRDefault="00C93FA8" w:rsidP="00C93FA8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5</w:t>
            </w:r>
          </w:p>
        </w:tc>
      </w:tr>
      <w:tr w:rsidR="006F637F" w:rsidRPr="005F0E24" w14:paraId="5291D663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82E2" w14:textId="1E107EF1" w:rsidR="006F637F" w:rsidRP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 w:rsidRPr="006F637F">
              <w:rPr>
                <w:rFonts w:eastAsia="Times New Roman" w:cs="Times New Roman"/>
                <w:lang w:eastAsia="lt-LT"/>
              </w:rPr>
              <w:t>22. Sveikatingumo savaitė ,,Man kojelės, kad bėgiočiau“.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8D48" w14:textId="66E58B8E" w:rsidR="006F637F" w:rsidRPr="006F637F" w:rsidRDefault="006F637F" w:rsidP="006F637F">
            <w:pPr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Irma </w:t>
            </w:r>
            <w:proofErr w:type="spellStart"/>
            <w:r w:rsidRPr="006F637F">
              <w:rPr>
                <w:rFonts w:cs="Times New Roman"/>
              </w:rPr>
              <w:t>Gabriūnienė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C014" w14:textId="2DEA7917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spalio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663A" w14:textId="4D01C291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AA4B" w14:textId="173427CC" w:rsidR="006F637F" w:rsidRPr="00C35A63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Ugdomi sveikos gyvensenos įgūdžiai.</w:t>
            </w:r>
          </w:p>
        </w:tc>
      </w:tr>
      <w:tr w:rsidR="006F637F" w:rsidRPr="005F0E24" w14:paraId="20848A8A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7752" w14:textId="1AC9FFF6" w:rsidR="006F637F" w:rsidRPr="008901EE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23.</w:t>
            </w:r>
            <w:r w:rsidR="0011268D">
              <w:rPr>
                <w:rFonts w:eastAsia="Times New Roman" w:cs="Times New Roman"/>
                <w:lang w:eastAsia="lt-LT"/>
              </w:rPr>
              <w:t xml:space="preserve"> </w:t>
            </w:r>
            <w:r>
              <w:rPr>
                <w:rFonts w:eastAsia="Times New Roman" w:cs="Times New Roman"/>
                <w:lang w:eastAsia="lt-LT"/>
              </w:rPr>
              <w:t>Tolerancijos diena.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5916" w14:textId="19D0ED9B" w:rsidR="006F637F" w:rsidRPr="006F637F" w:rsidRDefault="006F637F" w:rsidP="006F637F">
            <w:pPr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Nijolė </w:t>
            </w:r>
            <w:proofErr w:type="spellStart"/>
            <w:r w:rsidRPr="006F637F">
              <w:rPr>
                <w:rFonts w:cs="Times New Roman"/>
              </w:rPr>
              <w:t>Gimžauskienė</w:t>
            </w:r>
            <w:proofErr w:type="spellEnd"/>
            <w:r w:rsidRPr="006F637F">
              <w:rPr>
                <w:rFonts w:cs="Times New Roman"/>
              </w:rPr>
              <w:t>,</w:t>
            </w:r>
          </w:p>
          <w:p w14:paraId="630661BA" w14:textId="269264C5" w:rsidR="006F637F" w:rsidRDefault="006F637F" w:rsidP="006F637F">
            <w:pPr>
              <w:rPr>
                <w:rFonts w:cs="Times New Roman"/>
              </w:rPr>
            </w:pPr>
            <w:r w:rsidRPr="006F637F">
              <w:rPr>
                <w:rFonts w:cs="Times New Roman"/>
              </w:rPr>
              <w:t xml:space="preserve">grupių </w:t>
            </w:r>
            <w:r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1A61" w14:textId="2F1FF8B8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lapkričio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ADBD" w14:textId="7777777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74FB" w14:textId="5792182E" w:rsidR="006F637F" w:rsidRPr="002E78FC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Išsiaiškins žodžio tolerancija reikšmę, diskutuos apie draugiškumą, nuoširdumą.</w:t>
            </w:r>
          </w:p>
        </w:tc>
      </w:tr>
      <w:tr w:rsidR="006F637F" w:rsidRPr="005F0E24" w14:paraId="682F23D0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A34E" w14:textId="73B2740B" w:rsidR="006F637F" w:rsidRPr="008901EE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24. STEAM veiklos žiemą ,,Sugauk žiemą“.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B2A4" w14:textId="3D1ED4C0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Grupių pedagogai,</w:t>
            </w:r>
          </w:p>
          <w:p w14:paraId="4A3E061C" w14:textId="62D4ABC1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Laima </w:t>
            </w:r>
            <w:proofErr w:type="spellStart"/>
            <w:r>
              <w:rPr>
                <w:rFonts w:cs="Times New Roman"/>
              </w:rPr>
              <w:t>Kajėnaitė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36B" w14:textId="0ADC955B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2024 m. gruodžio mėn.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6225" w14:textId="7777777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9DA" w14:textId="05EF5365" w:rsidR="006F637F" w:rsidRPr="002E78FC" w:rsidRDefault="006F637F" w:rsidP="006F637F">
            <w:pPr>
              <w:rPr>
                <w:rFonts w:eastAsia="Times New Roman" w:cs="Times New Roman"/>
                <w:lang w:eastAsia="lt-LT"/>
              </w:rPr>
            </w:pPr>
            <w:r w:rsidRPr="00EA19FF">
              <w:rPr>
                <w:rFonts w:eastAsia="Times New Roman" w:cs="Times New Roman"/>
                <w:lang w:eastAsia="lt-LT"/>
              </w:rPr>
              <w:t>Vaikai atlikdami  eksperimentus, tobulins pažinimo, IT naudojimo, matematinio mąstymo, komunikavimo kompetencijų</w:t>
            </w:r>
            <w:r w:rsidR="00A33FDC">
              <w:rPr>
                <w:rFonts w:eastAsia="Times New Roman" w:cs="Times New Roman"/>
                <w:lang w:eastAsia="lt-LT"/>
              </w:rPr>
              <w:t xml:space="preserve"> </w:t>
            </w:r>
            <w:r w:rsidRPr="00EA19FF">
              <w:rPr>
                <w:rFonts w:eastAsia="Times New Roman" w:cs="Times New Roman"/>
                <w:lang w:eastAsia="lt-LT"/>
              </w:rPr>
              <w:t>įgūdžius.</w:t>
            </w:r>
          </w:p>
        </w:tc>
      </w:tr>
      <w:tr w:rsidR="006F637F" w:rsidRPr="005F0E24" w14:paraId="20740544" w14:textId="77777777" w:rsidTr="00A10805">
        <w:trPr>
          <w:trHeight w:val="24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D7AC" w14:textId="676142CE" w:rsidR="006F637F" w:rsidRPr="00F22F79" w:rsidRDefault="006F637F" w:rsidP="006F637F">
            <w:pPr>
              <w:rPr>
                <w:rFonts w:eastAsia="Times New Roman" w:cs="Times New Roman"/>
                <w:b/>
                <w:lang w:eastAsia="lt-LT"/>
              </w:rPr>
            </w:pPr>
            <w:r>
              <w:rPr>
                <w:rFonts w:eastAsia="Times New Roman" w:cs="Times New Roman"/>
                <w:b/>
                <w:lang w:eastAsia="lt-LT"/>
              </w:rPr>
              <w:t>3.</w:t>
            </w:r>
            <w:r w:rsidR="00E96B28">
              <w:rPr>
                <w:rFonts w:eastAsia="Times New Roman" w:cs="Times New Roman"/>
                <w:b/>
                <w:lang w:eastAsia="lt-LT"/>
              </w:rPr>
              <w:t xml:space="preserve"> </w:t>
            </w:r>
            <w:r w:rsidRPr="00F22F79">
              <w:rPr>
                <w:rFonts w:eastAsia="Times New Roman" w:cs="Times New Roman"/>
                <w:b/>
                <w:lang w:eastAsia="lt-LT"/>
              </w:rPr>
              <w:t>Informacinės pagalbos teikimas tėvams</w:t>
            </w:r>
            <w:r w:rsidR="00A10805">
              <w:rPr>
                <w:rFonts w:eastAsia="Times New Roman" w:cs="Times New Roman"/>
                <w:b/>
                <w:lang w:eastAsia="lt-LT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DE04" w14:textId="77777777" w:rsidR="006F637F" w:rsidRDefault="006F637F" w:rsidP="006F637F">
            <w:pPr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9D1519" w14:textId="77777777" w:rsidR="006F637F" w:rsidRDefault="006F637F" w:rsidP="006F637F">
            <w:pPr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F2B2A" w14:textId="77777777" w:rsidR="006F637F" w:rsidRPr="005F0E24" w:rsidRDefault="006F637F" w:rsidP="006F637F">
            <w:pPr>
              <w:rPr>
                <w:rFonts w:cs="Times New Roman"/>
              </w:rPr>
            </w:pP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9DE2" w14:textId="77777777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</w:p>
          <w:p w14:paraId="4C20C6B6" w14:textId="77777777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</w:p>
        </w:tc>
      </w:tr>
      <w:tr w:rsidR="006F637F" w:rsidRPr="005F0E24" w14:paraId="08299DED" w14:textId="77777777" w:rsidTr="00E96B28">
        <w:trPr>
          <w:trHeight w:val="815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D0AE" w14:textId="4C254ADC" w:rsidR="006F637F" w:rsidRPr="006D35E0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1. Informacija</w:t>
            </w:r>
            <w:r w:rsidRPr="006D35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</w:t>
            </w:r>
            <w:r w:rsidRPr="006D35E0">
              <w:rPr>
                <w:rFonts w:cs="Times New Roman"/>
              </w:rPr>
              <w:t xml:space="preserve">pie </w:t>
            </w:r>
            <w:r>
              <w:rPr>
                <w:rFonts w:cs="Times New Roman"/>
              </w:rPr>
              <w:t xml:space="preserve">mokyklos veiklą </w:t>
            </w:r>
            <w:r w:rsidRPr="006D35E0">
              <w:rPr>
                <w:rFonts w:cs="Times New Roman"/>
              </w:rPr>
              <w:t xml:space="preserve">internetiniuose puslapiuose: </w:t>
            </w:r>
            <w:proofErr w:type="spellStart"/>
            <w:r w:rsidRPr="00B64BCF">
              <w:rPr>
                <w:rFonts w:cs="Times New Roman"/>
              </w:rPr>
              <w:t>visaginoraktelis.lt</w:t>
            </w:r>
            <w:proofErr w:type="spellEnd"/>
            <w:r w:rsidR="00E96B28">
              <w:rPr>
                <w:rFonts w:cs="Times New Roman"/>
              </w:rPr>
              <w:t>,</w:t>
            </w:r>
            <w:r w:rsidRPr="006D35E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6D35E0">
              <w:rPr>
                <w:rFonts w:cs="Times New Roman"/>
              </w:rPr>
              <w:t>visaginas.lt</w:t>
            </w:r>
            <w:proofErr w:type="spellEnd"/>
          </w:p>
          <w:p w14:paraId="3A2467EC" w14:textId="77777777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91DE" w14:textId="77777777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Direktorius, direktoriaus pavaduotojas ugdymui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AFEB" w14:textId="5E5DDB73" w:rsidR="006F637F" w:rsidRPr="00E96B28" w:rsidRDefault="00E96B28" w:rsidP="006F637F">
            <w:pPr>
              <w:rPr>
                <w:rFonts w:cs="Times New Roman"/>
                <w:bCs/>
              </w:rPr>
            </w:pPr>
            <w:r w:rsidRPr="00E96B28">
              <w:rPr>
                <w:bCs/>
                <w:lang w:val="en-US"/>
              </w:rPr>
              <w:t>2024 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7BAE" w14:textId="7777777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6341" w14:textId="51B8C4FC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Visuomenė gaus informaciją apie mokyklos veiklą.</w:t>
            </w:r>
            <w:r w:rsidR="00E96B28">
              <w:rPr>
                <w:rFonts w:eastAsia="Times New Roman" w:cs="Times New Roman"/>
                <w:lang w:eastAsia="lt-LT"/>
              </w:rPr>
              <w:t xml:space="preserve"> </w:t>
            </w:r>
          </w:p>
        </w:tc>
      </w:tr>
      <w:tr w:rsidR="006F637F" w:rsidRPr="005F0E24" w14:paraId="75159A1B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3123" w14:textId="7743CC0C" w:rsidR="006F637F" w:rsidRPr="007150D7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E96B28">
              <w:rPr>
                <w:rFonts w:cs="Times New Roman"/>
              </w:rPr>
              <w:t xml:space="preserve"> </w:t>
            </w:r>
            <w:r w:rsidRPr="007150D7">
              <w:rPr>
                <w:rFonts w:cs="Times New Roman"/>
              </w:rPr>
              <w:t>Vaikų pasiekimai,  pavykusios veiklos, projektai.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F3B7" w14:textId="77777777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91D0" w14:textId="77777777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Per mokslo metus.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CCB4" w14:textId="77777777" w:rsidR="006F637F" w:rsidRPr="005F0E24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DDD9" w14:textId="77777777" w:rsidR="006F637F" w:rsidRDefault="006F637F" w:rsidP="006F637F">
            <w:pPr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Grupių tėvai gaus informaciją socialiniuose tinkluose, sukurtose grupėse, asmeniškai.</w:t>
            </w:r>
          </w:p>
        </w:tc>
      </w:tr>
      <w:tr w:rsidR="00E96B28" w:rsidRPr="005F0E24" w14:paraId="2DAADDA4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0DFB" w14:textId="722FCA10" w:rsidR="00E96B28" w:rsidRPr="00E96B28" w:rsidRDefault="00E96B28" w:rsidP="00E96B28">
            <w:r w:rsidRPr="00E96B28">
              <w:rPr>
                <w:lang w:val="en-US"/>
              </w:rPr>
              <w:t xml:space="preserve">3. </w:t>
            </w:r>
            <w:r w:rsidRPr="00E96B28">
              <w:t>Konsultacija „</w:t>
            </w:r>
            <w:proofErr w:type="spellStart"/>
            <w:r w:rsidRPr="00E96B28">
              <w:t>Įtraukusis</w:t>
            </w:r>
            <w:proofErr w:type="spellEnd"/>
            <w:r w:rsidRPr="00E96B28">
              <w:t xml:space="preserve"> ugdymas – mokytojų, specialistų pagalba</w:t>
            </w:r>
            <w:r>
              <w:t xml:space="preserve"> </w:t>
            </w:r>
            <w:r w:rsidRPr="00E96B28">
              <w:t>tėvams</w:t>
            </w:r>
            <w:r>
              <w:t>“.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35B8" w14:textId="664671C4" w:rsidR="00E96B28" w:rsidRPr="00E96B28" w:rsidRDefault="00E96B28" w:rsidP="006F637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Š</w:t>
            </w:r>
            <w:proofErr w:type="spellStart"/>
            <w:r>
              <w:rPr>
                <w:rFonts w:cs="Times New Roman"/>
                <w:lang w:val="en-US"/>
              </w:rPr>
              <w:t>vietimo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pagalbos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specialistai</w:t>
            </w:r>
            <w:proofErr w:type="spellEnd"/>
            <w:r>
              <w:rPr>
                <w:rFonts w:cs="Times New Roman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lang w:val="en-US"/>
              </w:rPr>
              <w:t>pedagogai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9E06" w14:textId="4D553017" w:rsidR="00E96B28" w:rsidRPr="00E96B28" w:rsidRDefault="00E96B28" w:rsidP="006F637F">
            <w:pPr>
              <w:rPr>
                <w:rFonts w:cs="Times New Roman"/>
                <w:bCs/>
              </w:rPr>
            </w:pPr>
            <w:r w:rsidRPr="00E96B28">
              <w:rPr>
                <w:bCs/>
                <w:lang w:val="en-US"/>
              </w:rPr>
              <w:t xml:space="preserve">2024 m. </w:t>
            </w:r>
            <w:proofErr w:type="spellStart"/>
            <w:r w:rsidRPr="00E96B28">
              <w:rPr>
                <w:bCs/>
                <w:lang w:val="en-US"/>
              </w:rPr>
              <w:t>spalio</w:t>
            </w:r>
            <w:proofErr w:type="spellEnd"/>
            <w:r w:rsidRPr="00E96B28">
              <w:rPr>
                <w:bCs/>
                <w:lang w:val="en-US"/>
              </w:rPr>
              <w:t xml:space="preserve"> </w:t>
            </w:r>
            <w:proofErr w:type="spellStart"/>
            <w:r w:rsidRPr="00E96B28">
              <w:rPr>
                <w:bCs/>
                <w:lang w:val="en-US"/>
              </w:rPr>
              <w:t>mėn</w:t>
            </w:r>
            <w:proofErr w:type="spellEnd"/>
            <w:r w:rsidRPr="00E96B28">
              <w:rPr>
                <w:bCs/>
                <w:lang w:val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51F47" w14:textId="4C4FC2B1" w:rsidR="00E96B28" w:rsidRDefault="00E96B28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AB21" w14:textId="7440C94F" w:rsidR="00A33FDC" w:rsidRDefault="00E96B28" w:rsidP="00C80629">
            <w:pPr>
              <w:rPr>
                <w:rFonts w:eastAsia="Times New Roman" w:cs="Times New Roman"/>
                <w:lang w:eastAsia="lt-LT"/>
              </w:rPr>
            </w:pPr>
            <w:r w:rsidRPr="00951EC2">
              <w:t xml:space="preserve">Teikiamos </w:t>
            </w:r>
            <w:r>
              <w:t xml:space="preserve">tėvams </w:t>
            </w:r>
            <w:r w:rsidRPr="00951EC2">
              <w:t>konsultacijos</w:t>
            </w:r>
            <w:r w:rsidR="00C80629">
              <w:t xml:space="preserve"> vaikų</w:t>
            </w:r>
            <w:r w:rsidRPr="00951EC2">
              <w:t xml:space="preserve"> </w:t>
            </w:r>
            <w:r w:rsidR="00C80629">
              <w:t>ugdymo</w:t>
            </w:r>
            <w:r w:rsidRPr="00951EC2">
              <w:t xml:space="preserve"> </w:t>
            </w:r>
            <w:r w:rsidR="00C80629">
              <w:t>klausimais</w:t>
            </w:r>
            <w:r>
              <w:t>.</w:t>
            </w:r>
            <w:r w:rsidR="00C80629">
              <w:t xml:space="preserve"> </w:t>
            </w:r>
            <w:r w:rsidR="00C80629">
              <w:lastRenderedPageBreak/>
              <w:t>Tobulės ugdytinių kūrybiškumo kompetencija, lavės kalbiniai įgūdžiai.</w:t>
            </w:r>
          </w:p>
        </w:tc>
      </w:tr>
      <w:tr w:rsidR="006F637F" w:rsidRPr="005F0E24" w14:paraId="60800353" w14:textId="77777777" w:rsidTr="003B7E14"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FA90" w14:textId="526D3AE3" w:rsidR="006F637F" w:rsidRPr="00C62AC8" w:rsidRDefault="006F637F" w:rsidP="006F637F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4.</w:t>
            </w:r>
            <w:r w:rsidR="0011268D">
              <w:rPr>
                <w:rFonts w:cs="Times New Roman"/>
                <w:b/>
                <w:color w:val="000000"/>
              </w:rPr>
              <w:t xml:space="preserve"> </w:t>
            </w:r>
            <w:r w:rsidRPr="00C62AC8">
              <w:rPr>
                <w:rFonts w:cs="Times New Roman"/>
                <w:b/>
                <w:color w:val="000000"/>
              </w:rPr>
              <w:t>Bendradarbiavimas su socialiniais partneriais.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50C9" w14:textId="77777777" w:rsidR="006F637F" w:rsidRPr="005F0E24" w:rsidRDefault="006F637F" w:rsidP="006F637F">
            <w:pPr>
              <w:rPr>
                <w:rFonts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6A0D20" w14:textId="77777777" w:rsidR="006F637F" w:rsidRPr="005F0E24" w:rsidRDefault="006F637F" w:rsidP="006F637F">
            <w:pPr>
              <w:rPr>
                <w:rFonts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868A3A" w14:textId="77777777" w:rsidR="006F637F" w:rsidRPr="005F0E24" w:rsidRDefault="006F637F" w:rsidP="006F637F">
            <w:pPr>
              <w:rPr>
                <w:rFonts w:cs="Times New Roman"/>
              </w:rPr>
            </w:pPr>
          </w:p>
        </w:tc>
        <w:tc>
          <w:tcPr>
            <w:tcW w:w="2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8174" w14:textId="77777777" w:rsidR="006F637F" w:rsidRPr="005F0E24" w:rsidRDefault="006F637F" w:rsidP="006F637F">
            <w:pPr>
              <w:rPr>
                <w:rFonts w:cs="Times New Roman"/>
                <w:color w:val="000000"/>
              </w:rPr>
            </w:pPr>
          </w:p>
        </w:tc>
      </w:tr>
      <w:tr w:rsidR="00A33FDC" w:rsidRPr="005F0E24" w14:paraId="16DA233F" w14:textId="77777777" w:rsidTr="00A33FDC">
        <w:trPr>
          <w:trHeight w:val="288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1078" w14:textId="67856409" w:rsidR="00A33FDC" w:rsidRPr="00A33FDC" w:rsidRDefault="00A33FDC" w:rsidP="00A33FDC">
            <w:pPr>
              <w:spacing w:line="276" w:lineRule="auto"/>
              <w:jc w:val="center"/>
              <w:rPr>
                <w:rFonts w:cs="Times New Roman"/>
              </w:rPr>
            </w:pPr>
            <w:r w:rsidRPr="00A33FDC">
              <w:rPr>
                <w:rFonts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9B78" w14:textId="035B92CD" w:rsidR="00A33FDC" w:rsidRPr="00A33FDC" w:rsidRDefault="00A33FDC" w:rsidP="00A33FDC">
            <w:pPr>
              <w:jc w:val="center"/>
              <w:rPr>
                <w:rFonts w:cs="Times New Roman"/>
              </w:rPr>
            </w:pPr>
            <w:r w:rsidRPr="00A33FDC"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1633" w14:textId="6B1B7AAB" w:rsidR="00A33FDC" w:rsidRPr="00A33FDC" w:rsidRDefault="00A33FDC" w:rsidP="00A33FDC">
            <w:pPr>
              <w:jc w:val="center"/>
              <w:rPr>
                <w:rFonts w:cs="Times New Roman"/>
              </w:rPr>
            </w:pPr>
            <w:r w:rsidRPr="00A33FDC">
              <w:rPr>
                <w:rFonts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6092" w14:textId="183DD4CE" w:rsidR="00A33FDC" w:rsidRPr="00A33FDC" w:rsidRDefault="00A33FDC" w:rsidP="00A33FDC">
            <w:pPr>
              <w:jc w:val="center"/>
              <w:rPr>
                <w:rFonts w:cs="Times New Roman"/>
              </w:rPr>
            </w:pPr>
            <w:r w:rsidRPr="00A33FDC">
              <w:rPr>
                <w:rFonts w:cs="Times New Roman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83CD" w14:textId="17199EDB" w:rsidR="00A33FDC" w:rsidRPr="00A33FDC" w:rsidRDefault="00A33FDC" w:rsidP="00A33FDC">
            <w:pPr>
              <w:jc w:val="center"/>
              <w:rPr>
                <w:rFonts w:cs="Times New Roman"/>
                <w:bCs/>
              </w:rPr>
            </w:pPr>
            <w:r w:rsidRPr="00A33FDC">
              <w:rPr>
                <w:rFonts w:cs="Times New Roman"/>
                <w:bCs/>
              </w:rPr>
              <w:t>5</w:t>
            </w:r>
          </w:p>
        </w:tc>
      </w:tr>
      <w:tr w:rsidR="006F637F" w:rsidRPr="005F0E24" w14:paraId="38A13BDC" w14:textId="77777777" w:rsidTr="003B7E14">
        <w:trPr>
          <w:trHeight w:val="934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6C3B" w14:textId="4258A867" w:rsidR="006F637F" w:rsidRPr="005F0E24" w:rsidRDefault="006F637F" w:rsidP="006F637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33FDC">
              <w:rPr>
                <w:rFonts w:cs="Times New Roman"/>
              </w:rPr>
              <w:t xml:space="preserve"> </w:t>
            </w:r>
            <w:r w:rsidRPr="005F0E24">
              <w:rPr>
                <w:rFonts w:cs="Times New Roman"/>
              </w:rPr>
              <w:t>Tęsti bendradarbiavimą su Visagino švietimo, kultūros ir socialinės pagalbos  įstaigomis.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EE8C" w14:textId="77777777" w:rsidR="006F637F" w:rsidRPr="00D6272F" w:rsidRDefault="006F637F" w:rsidP="006F637F">
            <w:pPr>
              <w:rPr>
                <w:rFonts w:cs="Times New Roman"/>
                <w:highlight w:val="yellow"/>
              </w:rPr>
            </w:pPr>
            <w:r w:rsidRPr="00A33FDC">
              <w:rPr>
                <w:rFonts w:cs="Times New Roman"/>
              </w:rPr>
              <w:t xml:space="preserve">Direktorius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45E7" w14:textId="6D5C0188" w:rsidR="006F637F" w:rsidRPr="00D6272F" w:rsidRDefault="00A33FDC" w:rsidP="006F637F">
            <w:pPr>
              <w:rPr>
                <w:rFonts w:cs="Times New Roman"/>
                <w:highlight w:val="yellow"/>
              </w:rPr>
            </w:pPr>
            <w:r w:rsidRPr="00E96B28">
              <w:rPr>
                <w:bCs/>
                <w:lang w:val="en-US"/>
              </w:rPr>
              <w:t>2024 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8EFB" w14:textId="77777777" w:rsidR="006F637F" w:rsidRPr="005F0E24" w:rsidRDefault="006F637F" w:rsidP="006F637F">
            <w:pPr>
              <w:rPr>
                <w:rFonts w:cs="Times New Roman"/>
                <w:bCs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E191" w14:textId="77777777" w:rsidR="006F637F" w:rsidRPr="005F0E24" w:rsidRDefault="006F637F" w:rsidP="006F637F">
            <w:pPr>
              <w:rPr>
                <w:rFonts w:cs="Times New Roman"/>
                <w:bCs/>
              </w:rPr>
            </w:pPr>
            <w:r w:rsidRPr="005F0E24">
              <w:rPr>
                <w:rFonts w:cs="Times New Roman"/>
                <w:bCs/>
              </w:rPr>
              <w:t>Bendri renginiai. Bendradarbiavimo sutarčių atnaujinimas. Dalinimasis gerąja patirtimi.</w:t>
            </w:r>
          </w:p>
        </w:tc>
      </w:tr>
      <w:tr w:rsidR="006F637F" w:rsidRPr="005F0E24" w14:paraId="7A4AFCDD" w14:textId="77777777" w:rsidTr="003B7E14">
        <w:trPr>
          <w:trHeight w:val="934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4C01" w14:textId="77777777" w:rsidR="006F637F" w:rsidRPr="005F0E24" w:rsidRDefault="006F637F" w:rsidP="006F637F">
            <w:pPr>
              <w:spacing w:line="276" w:lineRule="auto"/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2. </w:t>
            </w:r>
            <w:r w:rsidRPr="005F0E24">
              <w:rPr>
                <w:rFonts w:cs="Times New Roman"/>
              </w:rPr>
              <w:t xml:space="preserve">Stiprinti ryšius su Švenčionėlių </w:t>
            </w:r>
            <w:r>
              <w:rPr>
                <w:rFonts w:cs="Times New Roman"/>
              </w:rPr>
              <w:t>lopšeliu-darželiu „Vyturėlis</w:t>
            </w:r>
            <w:r w:rsidRPr="005F0E24">
              <w:rPr>
                <w:rFonts w:cs="Times New Roman"/>
              </w:rPr>
              <w:t>“,  V</w:t>
            </w:r>
            <w:r>
              <w:rPr>
                <w:rFonts w:cs="Times New Roman"/>
              </w:rPr>
              <w:t>ilniaus m. lopšeliu-darželiu „</w:t>
            </w:r>
            <w:proofErr w:type="spellStart"/>
            <w:r>
              <w:rPr>
                <w:rFonts w:cs="Times New Roman"/>
              </w:rPr>
              <w:t>Kodėlčiukas</w:t>
            </w:r>
            <w:proofErr w:type="spellEnd"/>
            <w:r>
              <w:rPr>
                <w:rFonts w:cs="Times New Roman"/>
              </w:rPr>
              <w:t>“, lopšeliu-darželiu „</w:t>
            </w:r>
            <w:proofErr w:type="spellStart"/>
            <w:r>
              <w:rPr>
                <w:rFonts w:cs="Times New Roman"/>
              </w:rPr>
              <w:t>Gabijėlės</w:t>
            </w:r>
            <w:proofErr w:type="spellEnd"/>
            <w:r w:rsidRPr="005F0E24">
              <w:rPr>
                <w:rFonts w:cs="Times New Roman"/>
              </w:rPr>
              <w:t xml:space="preserve">“, </w:t>
            </w:r>
            <w:r>
              <w:rPr>
                <w:rFonts w:cs="Times New Roman"/>
              </w:rPr>
              <w:t xml:space="preserve">Jonavos lopšeliu-darželiu „Bitutė“, </w:t>
            </w:r>
            <w:r w:rsidRPr="005F0E24">
              <w:rPr>
                <w:rFonts w:cs="Times New Roman"/>
              </w:rPr>
              <w:t>Utenos m. „Vov</w:t>
            </w:r>
            <w:r>
              <w:rPr>
                <w:rFonts w:cs="Times New Roman"/>
              </w:rPr>
              <w:t xml:space="preserve">eraitės“, </w:t>
            </w:r>
            <w:r w:rsidRPr="005F0E24">
              <w:rPr>
                <w:rFonts w:cs="Times New Roman"/>
              </w:rPr>
              <w:t xml:space="preserve"> Latvijos Respublikos Daugpilio specialiuoju darželiu Nr. 9, </w:t>
            </w:r>
            <w:proofErr w:type="spellStart"/>
            <w:r w:rsidRPr="005F0E24">
              <w:rPr>
                <w:rFonts w:cs="Times New Roman"/>
              </w:rPr>
              <w:t>Dagdos</w:t>
            </w:r>
            <w:proofErr w:type="spellEnd"/>
            <w:r w:rsidRPr="005F0E24">
              <w:rPr>
                <w:rFonts w:cs="Times New Roman"/>
              </w:rPr>
              <w:t xml:space="preserve"> ikimokykline įstaiga „</w:t>
            </w:r>
            <w:proofErr w:type="spellStart"/>
            <w:r w:rsidRPr="005F0E24">
              <w:rPr>
                <w:rFonts w:cs="Times New Roman"/>
              </w:rPr>
              <w:t>Saulite</w:t>
            </w:r>
            <w:proofErr w:type="spellEnd"/>
            <w:r w:rsidRPr="005F0E24">
              <w:rPr>
                <w:rFonts w:cs="Times New Roman"/>
              </w:rPr>
              <w:t xml:space="preserve">“, </w:t>
            </w:r>
            <w:proofErr w:type="spellStart"/>
            <w:r w:rsidRPr="005F0E24">
              <w:rPr>
                <w:rFonts w:cs="Times New Roman"/>
              </w:rPr>
              <w:t>Kraslavo</w:t>
            </w:r>
            <w:proofErr w:type="spellEnd"/>
            <w:r w:rsidRPr="005F0E24">
              <w:rPr>
                <w:rFonts w:cs="Times New Roman"/>
              </w:rPr>
              <w:t xml:space="preserve"> ikimokykline įstaiga „</w:t>
            </w:r>
            <w:proofErr w:type="spellStart"/>
            <w:r w:rsidRPr="005F0E24">
              <w:rPr>
                <w:rFonts w:cs="Times New Roman"/>
              </w:rPr>
              <w:t>Pienenite</w:t>
            </w:r>
            <w:proofErr w:type="spellEnd"/>
            <w:r w:rsidRPr="005F0E24">
              <w:rPr>
                <w:rFonts w:cs="Times New Roman"/>
              </w:rPr>
              <w:t>“. Ieškoti naujų socialinių partnerių.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771D" w14:textId="77777777" w:rsidR="006F637F" w:rsidRPr="005F0E24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Direktorius,</w:t>
            </w:r>
          </w:p>
          <w:p w14:paraId="1FA86895" w14:textId="087638CB" w:rsidR="006F637F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direktoriaus pavaduotojas ugdymui,</w:t>
            </w:r>
          </w:p>
          <w:p w14:paraId="1AC0D5D4" w14:textId="77777777" w:rsidR="006F637F" w:rsidRPr="005F0E24" w:rsidRDefault="006F637F" w:rsidP="006F637F">
            <w:pPr>
              <w:rPr>
                <w:rFonts w:cs="Times New Roman"/>
              </w:rPr>
            </w:pPr>
            <w:r>
              <w:rPr>
                <w:rFonts w:cs="Times New Roman"/>
              </w:rPr>
              <w:t>pedagogai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D43E" w14:textId="71F50BD1" w:rsidR="006F637F" w:rsidRPr="005F0E24" w:rsidRDefault="00A33FDC" w:rsidP="006F637F">
            <w:pPr>
              <w:rPr>
                <w:rFonts w:cs="Times New Roman"/>
              </w:rPr>
            </w:pPr>
            <w:r w:rsidRPr="00E96B28">
              <w:rPr>
                <w:bCs/>
                <w:lang w:val="en-US"/>
              </w:rPr>
              <w:t>2024 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517F" w14:textId="77777777" w:rsidR="006F637F" w:rsidRPr="005F0E24" w:rsidRDefault="006F637F" w:rsidP="006F637F">
            <w:pPr>
              <w:rPr>
                <w:rFonts w:cs="Times New Roman"/>
                <w:bCs/>
              </w:rPr>
            </w:pPr>
            <w:r w:rsidRPr="005F0E24">
              <w:rPr>
                <w:rFonts w:cs="Times New Roman"/>
              </w:rPr>
              <w:t>Mokyklos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6274" w14:textId="7777777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  <w:bCs/>
              </w:rPr>
              <w:t>Bendri renginiai. Glaudesni bendradarbiavimo ryšiai, gerosios patirties sklaida.</w:t>
            </w:r>
          </w:p>
        </w:tc>
      </w:tr>
      <w:tr w:rsidR="006F637F" w:rsidRPr="005F0E24" w14:paraId="38E3CB1A" w14:textId="77777777" w:rsidTr="003B7E14">
        <w:trPr>
          <w:trHeight w:val="934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ACE3" w14:textId="37D71BBE" w:rsidR="006F637F" w:rsidRPr="005F0E24" w:rsidRDefault="006F637F" w:rsidP="006F637F">
            <w:pPr>
              <w:spacing w:line="276" w:lineRule="auto"/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3. </w:t>
            </w:r>
            <w:r w:rsidRPr="005F0E24">
              <w:rPr>
                <w:rFonts w:cs="Times New Roman"/>
              </w:rPr>
              <w:t>Rokiškio rajono savivaldybės sveikatos biuro, visuomenės sveikatos specialisto veiklos planas</w:t>
            </w:r>
            <w:r>
              <w:rPr>
                <w:rFonts w:cs="Times New Roman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4B05" w14:textId="77777777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 xml:space="preserve">Dalia </w:t>
            </w:r>
            <w:proofErr w:type="spellStart"/>
            <w:r w:rsidRPr="005F0E24">
              <w:rPr>
                <w:rFonts w:cs="Times New Roman"/>
              </w:rPr>
              <w:t>Cvečkovskienė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CE64" w14:textId="730E58EC" w:rsidR="006F637F" w:rsidRPr="005F0E24" w:rsidRDefault="00A33FDC" w:rsidP="006F637F">
            <w:pPr>
              <w:rPr>
                <w:rFonts w:cs="Times New Roman"/>
              </w:rPr>
            </w:pPr>
            <w:r w:rsidRPr="00E96B28">
              <w:rPr>
                <w:bCs/>
                <w:lang w:val="en-US"/>
              </w:rPr>
              <w:t>2024 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A86C" w14:textId="77777777" w:rsidR="006F637F" w:rsidRPr="005F0E24" w:rsidRDefault="006F637F" w:rsidP="006F637F">
            <w:pPr>
              <w:rPr>
                <w:rFonts w:cs="Times New Roman"/>
                <w:bCs/>
              </w:rPr>
            </w:pPr>
            <w:r w:rsidRPr="005F0E24">
              <w:rPr>
                <w:rFonts w:cs="Times New Roman"/>
                <w:bCs/>
              </w:rPr>
              <w:t>Rokiškio rajono savivaldybės sveikatos biuro lėšos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05C3" w14:textId="3A6D7C51" w:rsidR="006F637F" w:rsidRPr="005F0E24" w:rsidRDefault="006F637F" w:rsidP="006F637F">
            <w:pPr>
              <w:rPr>
                <w:rFonts w:cs="Times New Roman"/>
              </w:rPr>
            </w:pPr>
            <w:r w:rsidRPr="005F0E24">
              <w:rPr>
                <w:rFonts w:cs="Times New Roman"/>
              </w:rPr>
              <w:t>Sveikos gyvensenos ugdymas, sveikatos stiprinimas įstaigoje</w:t>
            </w:r>
            <w:r w:rsidR="00A33FDC">
              <w:rPr>
                <w:rFonts w:cs="Times New Roman"/>
              </w:rPr>
              <w:t>.</w:t>
            </w:r>
          </w:p>
        </w:tc>
      </w:tr>
    </w:tbl>
    <w:p w14:paraId="1030D8DD" w14:textId="77777777" w:rsidR="000C6D74" w:rsidRPr="007C3DE2" w:rsidRDefault="000C6D74" w:rsidP="000C6D74">
      <w:pPr>
        <w:rPr>
          <w:rFonts w:cs="Times New Roman"/>
          <w:b/>
        </w:rPr>
      </w:pPr>
    </w:p>
    <w:p w14:paraId="7430DB0F" w14:textId="77777777" w:rsidR="003F070E" w:rsidRDefault="003F070E" w:rsidP="00722F49">
      <w:pPr>
        <w:rPr>
          <w:rFonts w:cs="Times New Roman"/>
          <w:b/>
          <w:sz w:val="20"/>
          <w:szCs w:val="20"/>
        </w:rPr>
      </w:pPr>
    </w:p>
    <w:p w14:paraId="1150D2DA" w14:textId="6D37B9C3" w:rsidR="00CF437F" w:rsidRDefault="00820842" w:rsidP="00722F4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  <w:r w:rsidR="00CF437F">
        <w:rPr>
          <w:rFonts w:cs="Times New Roman"/>
          <w:b/>
        </w:rPr>
        <w:lastRenderedPageBreak/>
        <w:t>VI SKYRIUS</w:t>
      </w:r>
    </w:p>
    <w:p w14:paraId="64B5A72C" w14:textId="77777777" w:rsidR="000C6D74" w:rsidRPr="007C3DE2" w:rsidRDefault="000C6D74" w:rsidP="000C6D74">
      <w:pPr>
        <w:jc w:val="center"/>
        <w:rPr>
          <w:rFonts w:cs="Times New Roman"/>
          <w:b/>
        </w:rPr>
      </w:pPr>
      <w:r w:rsidRPr="007C3DE2">
        <w:rPr>
          <w:rFonts w:cs="Times New Roman"/>
          <w:b/>
        </w:rPr>
        <w:t xml:space="preserve">PAGALBA MOKINIUI IR MOKYTOJUI    </w:t>
      </w:r>
    </w:p>
    <w:p w14:paraId="1CD0B21C" w14:textId="77777777" w:rsidR="0023676C" w:rsidRPr="00BC5BE3" w:rsidRDefault="000C6D74" w:rsidP="00820842">
      <w:pPr>
        <w:spacing w:before="240"/>
        <w:rPr>
          <w:rFonts w:eastAsia="Calibri" w:cs="Times New Roman"/>
          <w:kern w:val="0"/>
          <w:sz w:val="23"/>
          <w:szCs w:val="23"/>
          <w:lang w:eastAsia="lt-LT" w:bidi="ar-SA"/>
        </w:rPr>
      </w:pPr>
      <w:r w:rsidRPr="00BC5BE3">
        <w:rPr>
          <w:rFonts w:cs="Times New Roman"/>
          <w:b/>
          <w:bCs/>
        </w:rPr>
        <w:t xml:space="preserve">Tikslas. </w:t>
      </w:r>
      <w:r w:rsidR="0023676C" w:rsidRPr="00BC5BE3">
        <w:rPr>
          <w:rFonts w:eastAsia="Calibri" w:cs="Times New Roman"/>
          <w:kern w:val="0"/>
          <w:sz w:val="23"/>
          <w:szCs w:val="23"/>
          <w:lang w:eastAsia="lt-LT" w:bidi="ar-SA"/>
        </w:rPr>
        <w:t xml:space="preserve">Plėtoti aktualias mokytojų kompetencijas, siekiant būti besimokančia organizacija. </w:t>
      </w:r>
    </w:p>
    <w:p w14:paraId="0D4DA2E8" w14:textId="77777777" w:rsidR="000C6D74" w:rsidRPr="00A171C6" w:rsidRDefault="000C6D74" w:rsidP="000C6D74">
      <w:pPr>
        <w:rPr>
          <w:rFonts w:cs="Times New Roman"/>
          <w:sz w:val="16"/>
          <w:szCs w:val="16"/>
        </w:rPr>
      </w:pPr>
    </w:p>
    <w:tbl>
      <w:tblPr>
        <w:tblW w:w="1403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34"/>
      </w:tblGrid>
      <w:tr w:rsidR="000C6D74" w:rsidRPr="007C3DE2" w14:paraId="319F7800" w14:textId="77777777" w:rsidTr="009741F4">
        <w:trPr>
          <w:trHeight w:val="1250"/>
        </w:trPr>
        <w:tc>
          <w:tcPr>
            <w:tcW w:w="140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6F63BD" w14:textId="7DB539B2" w:rsidR="00CC0938" w:rsidRDefault="00CC0938" w:rsidP="00F957AE">
            <w:pPr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Uždaviniai</w:t>
            </w:r>
            <w:r w:rsid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:</w:t>
            </w:r>
          </w:p>
          <w:p w14:paraId="2A52321D" w14:textId="616D228E" w:rsidR="0023676C" w:rsidRPr="00BC5BE3" w:rsidRDefault="0023676C" w:rsidP="00E30020">
            <w:pPr>
              <w:ind w:left="720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1.</w:t>
            </w:r>
            <w:r w:rsid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Skatinti ir vystyti mokytojų bendradarbiavimą formuojant naują ugdymo turinį ir organizuojant </w:t>
            </w:r>
            <w:r w:rsidR="00D6272F" w:rsidRP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kokybišką</w:t>
            </w:r>
            <w:r w:rsidR="00D6272F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ugdymo procesą. </w:t>
            </w:r>
          </w:p>
          <w:p w14:paraId="2E593E1B" w14:textId="39954CE8" w:rsidR="0023676C" w:rsidRPr="00BC5BE3" w:rsidRDefault="0023676C" w:rsidP="00E30020">
            <w:pPr>
              <w:ind w:left="720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2.</w:t>
            </w:r>
            <w:r w:rsid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Vystyti </w:t>
            </w:r>
            <w:r w:rsidR="0079006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pedagogų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bendrąsias kompetencijas </w:t>
            </w:r>
            <w:r w:rsidR="00D6272F" w:rsidRPr="0079006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ugdytinių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 </w:t>
            </w:r>
            <w:r w:rsidR="0079006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auklėjimo bei ugdymo (</w:t>
            </w:r>
            <w:proofErr w:type="spellStart"/>
            <w:r w:rsidR="0079006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si</w:t>
            </w:r>
            <w:proofErr w:type="spellEnd"/>
            <w:r w:rsidR="00790064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) </w:t>
            </w: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klausimais. </w:t>
            </w:r>
          </w:p>
          <w:p w14:paraId="7CC8778E" w14:textId="45E364C6" w:rsidR="0023676C" w:rsidRPr="009741F4" w:rsidRDefault="00321074" w:rsidP="009741F4">
            <w:pPr>
              <w:ind w:left="720"/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</w:pPr>
            <w:r w:rsidRPr="00BC5BE3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 xml:space="preserve">3. Plėtoti medijų bei informacinį </w:t>
            </w:r>
            <w:r w:rsidRP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raštingumą</w:t>
            </w:r>
            <w:r w:rsidR="00D6272F" w:rsidRPr="00E30020">
              <w:rPr>
                <w:rFonts w:eastAsia="Calibri" w:cs="Times New Roman"/>
                <w:kern w:val="0"/>
                <w:sz w:val="23"/>
                <w:szCs w:val="23"/>
                <w:lang w:eastAsia="lt-LT" w:bidi="ar-SA"/>
              </w:rPr>
              <w:t>.</w:t>
            </w:r>
          </w:p>
        </w:tc>
      </w:tr>
    </w:tbl>
    <w:p w14:paraId="4DCB63C1" w14:textId="77777777" w:rsidR="000C6D74" w:rsidRPr="007C3DE2" w:rsidRDefault="000C6D74" w:rsidP="000C6D74">
      <w:pPr>
        <w:rPr>
          <w:rFonts w:cs="Times New Roman"/>
        </w:rPr>
      </w:pPr>
    </w:p>
    <w:tbl>
      <w:tblPr>
        <w:tblW w:w="140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79"/>
        <w:gridCol w:w="1701"/>
        <w:gridCol w:w="1701"/>
        <w:gridCol w:w="1672"/>
        <w:gridCol w:w="3119"/>
      </w:tblGrid>
      <w:tr w:rsidR="000C6D74" w:rsidRPr="007C3DE2" w14:paraId="3EC49F3E" w14:textId="77777777" w:rsidTr="00133C1B"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AF18" w14:textId="77777777" w:rsidR="000C6D74" w:rsidRPr="007C3DE2" w:rsidRDefault="000C6D74" w:rsidP="00D962CE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E2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E63D" w14:textId="77777777" w:rsidR="000C6D74" w:rsidRPr="007C3DE2" w:rsidRDefault="000C6D74" w:rsidP="00D962CE">
            <w:pPr>
              <w:jc w:val="center"/>
              <w:rPr>
                <w:rFonts w:cs="Times New Roman"/>
              </w:rPr>
            </w:pPr>
            <w:r w:rsidRPr="007C3DE2">
              <w:rPr>
                <w:rFonts w:cs="Times New Roman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86AE" w14:textId="77777777" w:rsidR="000C6D74" w:rsidRPr="007C3DE2" w:rsidRDefault="000C6D74" w:rsidP="00D962CE">
            <w:pPr>
              <w:jc w:val="center"/>
              <w:rPr>
                <w:rFonts w:cs="Times New Roman"/>
              </w:rPr>
            </w:pPr>
            <w:r w:rsidRPr="007C3DE2">
              <w:rPr>
                <w:rFonts w:cs="Times New Roman"/>
              </w:rPr>
              <w:t>Vykdymo</w:t>
            </w:r>
          </w:p>
          <w:p w14:paraId="6E7B96DA" w14:textId="77777777" w:rsidR="000C6D74" w:rsidRPr="007C3DE2" w:rsidRDefault="000C6D74" w:rsidP="00D962CE">
            <w:pPr>
              <w:jc w:val="center"/>
              <w:rPr>
                <w:rFonts w:cs="Times New Roman"/>
              </w:rPr>
            </w:pPr>
            <w:r w:rsidRPr="007C3DE2">
              <w:rPr>
                <w:rFonts w:cs="Times New Roman"/>
              </w:rPr>
              <w:t>laikas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71AA4" w14:textId="77777777" w:rsidR="000C6D74" w:rsidRPr="007C3DE2" w:rsidRDefault="000C6D74" w:rsidP="00D962CE">
            <w:pPr>
              <w:jc w:val="center"/>
              <w:rPr>
                <w:rFonts w:cs="Times New Roman"/>
              </w:rPr>
            </w:pPr>
            <w:r w:rsidRPr="007C3DE2">
              <w:rPr>
                <w:rFonts w:cs="Times New Roman"/>
              </w:rPr>
              <w:t>Reikalingos lėšos,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B95B" w14:textId="77777777" w:rsidR="000C6D74" w:rsidRPr="007C3DE2" w:rsidRDefault="000C6D74" w:rsidP="00D962CE">
            <w:pPr>
              <w:jc w:val="center"/>
              <w:rPr>
                <w:rFonts w:cs="Times New Roman"/>
              </w:rPr>
            </w:pPr>
            <w:r w:rsidRPr="007C3DE2">
              <w:rPr>
                <w:rFonts w:cs="Times New Roman"/>
              </w:rPr>
              <w:t>Sėkmės kriterijai</w:t>
            </w:r>
          </w:p>
        </w:tc>
      </w:tr>
      <w:tr w:rsidR="000C6D74" w:rsidRPr="007C3DE2" w14:paraId="1AE820FE" w14:textId="77777777" w:rsidTr="00133C1B">
        <w:trPr>
          <w:trHeight w:val="12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D66E" w14:textId="77777777" w:rsidR="000C6D74" w:rsidRPr="00A171C6" w:rsidRDefault="000C6D74" w:rsidP="00A171C6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17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09AF" w14:textId="77777777" w:rsidR="000C6D74" w:rsidRPr="00A171C6" w:rsidRDefault="000C6D74" w:rsidP="00D962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171C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29A" w14:textId="77777777" w:rsidR="000C6D74" w:rsidRPr="00A171C6" w:rsidRDefault="000C6D74" w:rsidP="00D962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171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9A97" w14:textId="77777777" w:rsidR="000C6D74" w:rsidRPr="00A171C6" w:rsidRDefault="000C6D74" w:rsidP="00D962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171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7B61" w14:textId="77777777" w:rsidR="000C6D74" w:rsidRPr="00A171C6" w:rsidRDefault="000C6D74" w:rsidP="00D962C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171C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C6D74" w:rsidRPr="007C3DE2" w14:paraId="5CB26AEF" w14:textId="77777777" w:rsidTr="00133C1B"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66133" w14:textId="13477C63" w:rsidR="00A171C6" w:rsidRPr="00081AFA" w:rsidRDefault="00081AFA" w:rsidP="00D962CE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1A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6D74" w:rsidRPr="00081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Pedagoginės veiklos priežiūra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D2D1" w14:textId="77777777" w:rsidR="000C6D74" w:rsidRPr="007C3DE2" w:rsidRDefault="000C6D74" w:rsidP="00D962C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8E58" w14:textId="77777777" w:rsidR="000C6D74" w:rsidRPr="007C3DE2" w:rsidRDefault="000C6D74" w:rsidP="00D962CE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8775" w14:textId="77777777" w:rsidR="000C6D74" w:rsidRPr="007C3DE2" w:rsidRDefault="000C6D74" w:rsidP="00D962CE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63E7" w14:textId="77777777" w:rsidR="000C6D74" w:rsidRPr="007C3DE2" w:rsidRDefault="000C6D74" w:rsidP="00D962CE">
            <w:pPr>
              <w:rPr>
                <w:rFonts w:cs="Times New Roman"/>
              </w:rPr>
            </w:pPr>
          </w:p>
        </w:tc>
      </w:tr>
      <w:tr w:rsidR="00B56F7A" w:rsidRPr="007C3DE2" w14:paraId="03A1AE3F" w14:textId="77777777" w:rsidTr="00133C1B">
        <w:trPr>
          <w:trHeight w:val="74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40BE" w14:textId="6EEE6EBC" w:rsidR="00E26DF0" w:rsidRPr="00081AFA" w:rsidRDefault="00722F49" w:rsidP="00115169">
            <w:pPr>
              <w:jc w:val="both"/>
            </w:pPr>
            <w:r w:rsidRPr="00081AFA">
              <w:t>1</w:t>
            </w:r>
            <w:r w:rsidR="00E26DF0" w:rsidRPr="00081AFA">
              <w:t>.</w:t>
            </w:r>
            <w:r w:rsidR="00115169" w:rsidRPr="00081AFA">
              <w:t xml:space="preserve"> </w:t>
            </w:r>
            <w:r w:rsidR="00E26DF0" w:rsidRPr="00081AFA">
              <w:t xml:space="preserve">Teminė patikra priešmokyklinio/ikimokyklinio ugdymo grupėse </w:t>
            </w:r>
            <w:r w:rsidR="00115169" w:rsidRPr="00081AFA">
              <w:t>„</w:t>
            </w:r>
            <w:r w:rsidR="00E26DF0" w:rsidRPr="00081AFA">
              <w:t>Vaiko emocinė raiška įgyvendinant ugdymo turinį</w:t>
            </w:r>
            <w:r w:rsidR="00115169" w:rsidRPr="00081AFA">
              <w:t>“</w:t>
            </w:r>
            <w:r w:rsidR="00E26DF0" w:rsidRPr="00081AFA">
              <w:t>. Mokytojo metodinis pasirengimas priimti, koreguoti vaiko(ų) emocijas  ugdomosios veiklos ir savarankiškos veiklos metu. Smurtas, patyčios.</w:t>
            </w:r>
          </w:p>
          <w:p w14:paraId="4E69A4C5" w14:textId="77777777" w:rsidR="00B56F7A" w:rsidRPr="00081AFA" w:rsidRDefault="00E26DF0" w:rsidP="00115169">
            <w:pPr>
              <w:jc w:val="both"/>
            </w:pPr>
            <w:r w:rsidRPr="00081AFA">
              <w:t xml:space="preserve"> Medžiagos rengimas Mokytojų tarybos posėdžiui.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FB0C" w14:textId="77777777" w:rsidR="00B56F7A" w:rsidRPr="00115169" w:rsidRDefault="00722F49" w:rsidP="00B56F7A">
            <w:r w:rsidRPr="00115169">
              <w:t>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E143" w14:textId="77777777" w:rsidR="00B56F7A" w:rsidRPr="00115169" w:rsidRDefault="00342DF2" w:rsidP="00B56F7A">
            <w:r w:rsidRPr="00115169">
              <w:t>Pagal poreikį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A260" w14:textId="77777777" w:rsidR="00B56F7A" w:rsidRPr="00115169" w:rsidRDefault="00342DF2" w:rsidP="00B56F7A">
            <w:r w:rsidRPr="00115169"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3150" w14:textId="4074974A" w:rsidR="00B56F7A" w:rsidRPr="00115169" w:rsidRDefault="00B32B9F" w:rsidP="00B56F7A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Mokytojų tarybos posėdžių </w:t>
            </w:r>
            <w:r w:rsidR="004C3E08" w:rsidRPr="00115169">
              <w:rPr>
                <w:rFonts w:cs="Times New Roman"/>
              </w:rPr>
              <w:t>kokybė, išk</w:t>
            </w:r>
            <w:r w:rsidR="00AC713B" w:rsidRPr="00115169">
              <w:rPr>
                <w:rFonts w:cs="Times New Roman"/>
              </w:rPr>
              <w:t>eltų tikslų pasiekimas. R</w:t>
            </w:r>
            <w:r w:rsidR="004C3E08" w:rsidRPr="00115169">
              <w:rPr>
                <w:rFonts w:cs="Times New Roman"/>
              </w:rPr>
              <w:t>efleksija.</w:t>
            </w:r>
          </w:p>
        </w:tc>
      </w:tr>
      <w:tr w:rsidR="009142D6" w:rsidRPr="007C3DE2" w14:paraId="775AF71C" w14:textId="77777777" w:rsidTr="00133C1B">
        <w:trPr>
          <w:trHeight w:val="74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54BE" w14:textId="28105E06" w:rsidR="009142D6" w:rsidRPr="00115169" w:rsidRDefault="009142D6" w:rsidP="009142D6">
            <w:pPr>
              <w:jc w:val="both"/>
            </w:pPr>
            <w:r w:rsidRPr="00115169">
              <w:t>2. Vaikų pasiekimų vertinimas PU ir IU grupėse.</w:t>
            </w:r>
          </w:p>
          <w:p w14:paraId="440DDD28" w14:textId="77777777" w:rsidR="009142D6" w:rsidRPr="00115169" w:rsidRDefault="009142D6" w:rsidP="009142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232B" w14:textId="77777777" w:rsidR="009142D6" w:rsidRPr="00115169" w:rsidRDefault="009142D6" w:rsidP="009142D6">
            <w:r w:rsidRPr="00115169">
              <w:t>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0814" w14:textId="77777777" w:rsidR="009142D6" w:rsidRPr="00115169" w:rsidRDefault="009142D6" w:rsidP="009142D6">
            <w:r w:rsidRPr="00115169">
              <w:t>Kartą per ketvirtį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D0D6" w14:textId="77777777" w:rsidR="009142D6" w:rsidRPr="00115169" w:rsidRDefault="009142D6" w:rsidP="009142D6">
            <w:r w:rsidRPr="00115169"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9F52" w14:textId="53DCD456" w:rsidR="009142D6" w:rsidRPr="00115169" w:rsidRDefault="009142D6" w:rsidP="00160332">
            <w:pPr>
              <w:rPr>
                <w:rFonts w:cs="Times New Roman"/>
              </w:rPr>
            </w:pPr>
            <w:r w:rsidRPr="00115169">
              <w:rPr>
                <w:rFonts w:eastAsia="+mj-ea"/>
                <w:bCs/>
                <w:kern w:val="24"/>
              </w:rPr>
              <w:t>Kokybiškas kiekvieno vaiko ugdymas</w:t>
            </w:r>
            <w:r w:rsidR="00160332" w:rsidRPr="00115169">
              <w:rPr>
                <w:rFonts w:cs="Times New Roman"/>
                <w:lang w:val="pt-BR"/>
              </w:rPr>
              <w:t xml:space="preserve">. </w:t>
            </w:r>
            <w:r w:rsidR="00160332" w:rsidRPr="00115169">
              <w:t>Įvertinta ugdytinių daromą pažanga.</w:t>
            </w:r>
          </w:p>
        </w:tc>
      </w:tr>
      <w:tr w:rsidR="009142D6" w:rsidRPr="007C3DE2" w14:paraId="64E3EA6D" w14:textId="77777777" w:rsidTr="00133C1B">
        <w:trPr>
          <w:trHeight w:val="74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6E3C8" w14:textId="16F3E56C" w:rsidR="009142D6" w:rsidRPr="00115169" w:rsidRDefault="009142D6" w:rsidP="00115169">
            <w:pPr>
              <w:pStyle w:val="Betarp"/>
              <w:rPr>
                <w:szCs w:val="24"/>
              </w:rPr>
            </w:pPr>
            <w:r w:rsidRPr="00115169">
              <w:rPr>
                <w:szCs w:val="24"/>
              </w:rPr>
              <w:t>3</w:t>
            </w:r>
            <w:r w:rsidR="0080782D" w:rsidRPr="00115169">
              <w:rPr>
                <w:szCs w:val="24"/>
              </w:rPr>
              <w:t>. 2023-2024</w:t>
            </w:r>
            <w:r w:rsidRPr="00115169">
              <w:rPr>
                <w:szCs w:val="24"/>
              </w:rPr>
              <w:t xml:space="preserve"> mokslo metų Mokytojų elektroninio dienyno priežiūra: planavimas, vaiko</w:t>
            </w:r>
            <w:r w:rsidR="00D66A99" w:rsidRPr="00115169">
              <w:rPr>
                <w:szCs w:val="24"/>
              </w:rPr>
              <w:t xml:space="preserve"> veiklos, pasiekimai, pasiekimų </w:t>
            </w:r>
            <w:r w:rsidR="00D86805" w:rsidRPr="00115169">
              <w:rPr>
                <w:szCs w:val="24"/>
              </w:rPr>
              <w:t xml:space="preserve">žingsneliai </w:t>
            </w:r>
            <w:r w:rsidR="00115169" w:rsidRPr="00115169">
              <w:rPr>
                <w:szCs w:val="24"/>
              </w:rPr>
              <w:t>visose</w:t>
            </w:r>
            <w:r w:rsidR="00115169">
              <w:rPr>
                <w:szCs w:val="24"/>
              </w:rPr>
              <w:t xml:space="preserve"> </w:t>
            </w:r>
            <w:r w:rsidRPr="00115169">
              <w:rPr>
                <w:szCs w:val="24"/>
              </w:rPr>
              <w:t>ikimokyklinio</w:t>
            </w:r>
            <w:r w:rsidR="00115169">
              <w:rPr>
                <w:szCs w:val="24"/>
              </w:rPr>
              <w:t xml:space="preserve"> ir </w:t>
            </w:r>
            <w:r w:rsidRPr="00115169">
              <w:rPr>
                <w:szCs w:val="24"/>
              </w:rPr>
              <w:t>priešmokyklinio ugdymo grupėse.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D5E2D" w14:textId="77777777" w:rsidR="009142D6" w:rsidRPr="00115169" w:rsidRDefault="009142D6" w:rsidP="009142D6">
            <w:r w:rsidRPr="00115169">
              <w:t>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BB31" w14:textId="77777777" w:rsidR="009142D6" w:rsidRPr="00115169" w:rsidRDefault="009142D6" w:rsidP="009142D6">
            <w:r w:rsidRPr="00115169">
              <w:t>Kartą per ketvirtį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0E49" w14:textId="77777777" w:rsidR="009142D6" w:rsidRPr="00115169" w:rsidRDefault="009142D6" w:rsidP="009142D6">
            <w:r w:rsidRPr="00115169"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C4EF" w14:textId="77777777" w:rsidR="009142D6" w:rsidRPr="00115169" w:rsidRDefault="009142D6" w:rsidP="00160332">
            <w:pPr>
              <w:rPr>
                <w:rFonts w:eastAsia="Times New Roman" w:cs="Times New Roman"/>
                <w:kern w:val="0"/>
                <w:lang w:eastAsia="en-US" w:bidi="ar-SA"/>
              </w:rPr>
            </w:pPr>
            <w:r w:rsidRPr="00115169">
              <w:rPr>
                <w:rFonts w:eastAsia="Times New Roman" w:cs="Times New Roman"/>
                <w:kern w:val="0"/>
                <w:lang w:eastAsia="en-US" w:bidi="ar-SA"/>
              </w:rPr>
              <w:t>Pagerėjusi ugdymo kokybė.</w:t>
            </w:r>
            <w:r w:rsidR="003F070E" w:rsidRPr="00115169">
              <w:t xml:space="preserve"> </w:t>
            </w:r>
            <w:r w:rsidR="00160332" w:rsidRPr="00115169">
              <w:t xml:space="preserve">Parengti </w:t>
            </w:r>
            <w:r w:rsidR="00160332" w:rsidRPr="00115169">
              <w:rPr>
                <w:rFonts w:cs="Times New Roman"/>
                <w:lang w:val="pt-BR"/>
              </w:rPr>
              <w:t xml:space="preserve">vaikų pasiekimų ir pažangos aplankai. Sutvarkyta dokumentacija. </w:t>
            </w:r>
          </w:p>
        </w:tc>
      </w:tr>
      <w:tr w:rsidR="00362029" w:rsidRPr="007C3DE2" w14:paraId="4BD3D608" w14:textId="77777777" w:rsidTr="00133C1B">
        <w:trPr>
          <w:trHeight w:val="41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F448" w14:textId="25B52086" w:rsidR="00362029" w:rsidRPr="00115169" w:rsidRDefault="00362029" w:rsidP="00115169">
            <w:pPr>
              <w:jc w:val="both"/>
            </w:pPr>
            <w:r w:rsidRPr="00115169">
              <w:t>4.</w:t>
            </w:r>
            <w:r w:rsidR="007A54F6" w:rsidRPr="00115169">
              <w:t xml:space="preserve"> </w:t>
            </w:r>
            <w:r w:rsidRPr="00115169">
              <w:t>Sveikatos stiprinimo priemonės ugdymo procese ikimokyklinio ugdymo grupėse: plokščiapėdystės profilaktika, pedagoginės pertraukėlės, kita aktyvi fizinė veikla</w:t>
            </w:r>
            <w:r w:rsidR="00115169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2B9A" w14:textId="77777777" w:rsidR="00362029" w:rsidRPr="00115169" w:rsidRDefault="00362029" w:rsidP="00362029">
            <w:r w:rsidRPr="00115169">
              <w:t>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6453" w14:textId="77777777" w:rsidR="00362029" w:rsidRPr="00115169" w:rsidRDefault="00362029" w:rsidP="00362029">
            <w:r w:rsidRPr="00115169">
              <w:t>Kartą per ketvirtį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9287" w14:textId="77777777" w:rsidR="00362029" w:rsidRPr="00115169" w:rsidRDefault="00362029" w:rsidP="00362029">
            <w:r w:rsidRPr="00115169"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1EBB" w14:textId="77777777" w:rsidR="00362029" w:rsidRPr="00115169" w:rsidRDefault="00362029" w:rsidP="00362029">
            <w:pPr>
              <w:rPr>
                <w:rFonts w:cs="Times New Roman"/>
              </w:rPr>
            </w:pPr>
            <w:r w:rsidRPr="00115169">
              <w:t>Sudarytos palankios sąlygos vaikų sveikatos stiprinimui.</w:t>
            </w:r>
          </w:p>
        </w:tc>
      </w:tr>
      <w:tr w:rsidR="00820842" w:rsidRPr="007C3DE2" w14:paraId="69B7C129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C807" w14:textId="7923F58E" w:rsidR="00820842" w:rsidRDefault="00820842" w:rsidP="00820842">
            <w:pPr>
              <w:pStyle w:val="Sraopastraipa"/>
              <w:widowControl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7A9A" w14:textId="739030A9" w:rsidR="00820842" w:rsidRPr="00133C1B" w:rsidRDefault="00820842" w:rsidP="008208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3C1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3969" w14:textId="7DA7A8C5" w:rsidR="00820842" w:rsidRDefault="00820842" w:rsidP="008208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171C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7EAF" w14:textId="240284A1" w:rsidR="00820842" w:rsidRDefault="00820842" w:rsidP="00820842">
            <w:pPr>
              <w:jc w:val="center"/>
            </w:pPr>
            <w:r w:rsidRPr="00A171C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DE0F" w14:textId="0FA6E018" w:rsidR="00820842" w:rsidRPr="007C3DE2" w:rsidRDefault="00820842" w:rsidP="00820842">
            <w:pPr>
              <w:jc w:val="center"/>
              <w:rPr>
                <w:rFonts w:cs="Times New Roman"/>
              </w:rPr>
            </w:pPr>
            <w:r w:rsidRPr="00A171C6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362029" w:rsidRPr="00115169" w14:paraId="25A114F7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6D28A" w14:textId="0442A181" w:rsidR="00362029" w:rsidRPr="00115169" w:rsidRDefault="00362029" w:rsidP="00362029">
            <w:pPr>
              <w:pStyle w:val="Sraopastraipa"/>
              <w:widowControl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Mokytojos </w:t>
            </w:r>
            <w:proofErr w:type="spellStart"/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Nataljos</w:t>
            </w:r>
            <w:proofErr w:type="spellEnd"/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6805" w:rsidRPr="00115169">
              <w:rPr>
                <w:rFonts w:ascii="Times New Roman" w:hAnsi="Times New Roman" w:cs="Times New Roman"/>
                <w:sz w:val="24"/>
                <w:szCs w:val="24"/>
              </w:rPr>
              <w:t>Filipovičienės</w:t>
            </w:r>
            <w:proofErr w:type="spellEnd"/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praktinės veiklos vertinimas, siekiant vyresniosios mokytojos kvalifikacinės kategorijos.</w:t>
            </w:r>
          </w:p>
          <w:p w14:paraId="1E87C59C" w14:textId="77777777" w:rsidR="00362029" w:rsidRPr="00115169" w:rsidRDefault="00362029" w:rsidP="00362029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Medžiaga rengiama Mokytojų atestacijos posėdžiui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C477" w14:textId="77777777" w:rsidR="00362029" w:rsidRPr="00115169" w:rsidRDefault="00362029" w:rsidP="00362029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Vadovai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FE6C" w14:textId="1BEEACAE" w:rsidR="00362029" w:rsidRPr="00115169" w:rsidRDefault="00362029" w:rsidP="00EB385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I</w:t>
            </w:r>
            <w:r w:rsidR="00EB385E" w:rsidRPr="00115169">
              <w:rPr>
                <w:rFonts w:cs="Times New Roman"/>
              </w:rPr>
              <w:t xml:space="preserve">V </w:t>
            </w:r>
            <w:r w:rsidRPr="00115169">
              <w:rPr>
                <w:rFonts w:cs="Times New Roman"/>
              </w:rPr>
              <w:t>ketvirtis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2C02" w14:textId="77777777" w:rsidR="00362029" w:rsidRPr="00115169" w:rsidRDefault="00362029" w:rsidP="0011516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D6A3D" w14:textId="4E61975D" w:rsidR="003906DB" w:rsidRPr="003906DB" w:rsidRDefault="003906DB" w:rsidP="002977B1">
            <w:pPr>
              <w:rPr>
                <w:rFonts w:cs="Times New Roman"/>
              </w:rPr>
            </w:pPr>
            <w:r w:rsidRPr="003906DB">
              <w:rPr>
                <w:rFonts w:cs="Times New Roman"/>
              </w:rPr>
              <w:t xml:space="preserve">Užtikrinta </w:t>
            </w:r>
            <w:r>
              <w:rPr>
                <w:rFonts w:cs="Times New Roman"/>
              </w:rPr>
              <w:t>grupėje</w:t>
            </w:r>
            <w:r w:rsidR="002977B1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ugymo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3906DB">
              <w:rPr>
                <w:rFonts w:cs="Times New Roman"/>
              </w:rPr>
              <w:t>kokybė,</w:t>
            </w:r>
            <w:r w:rsidR="002977B1">
              <w:rPr>
                <w:rFonts w:cs="Times New Roman"/>
              </w:rPr>
              <w:t xml:space="preserve"> </w:t>
            </w:r>
            <w:r w:rsidRPr="003906DB">
              <w:rPr>
                <w:rFonts w:cs="Times New Roman"/>
              </w:rPr>
              <w:t>kiekvieno ugdytinių</w:t>
            </w:r>
          </w:p>
          <w:p w14:paraId="00A71A1A" w14:textId="48EE70B9" w:rsidR="00362029" w:rsidRPr="00115169" w:rsidRDefault="003906DB" w:rsidP="002977B1">
            <w:pPr>
              <w:rPr>
                <w:rFonts w:cs="Times New Roman"/>
              </w:rPr>
            </w:pPr>
            <w:r w:rsidRPr="003906DB">
              <w:rPr>
                <w:rFonts w:cs="Times New Roman"/>
              </w:rPr>
              <w:t>poreikių tenkinimas,</w:t>
            </w:r>
            <w:r w:rsidR="002977B1">
              <w:rPr>
                <w:rFonts w:cs="Times New Roman"/>
              </w:rPr>
              <w:t xml:space="preserve"> </w:t>
            </w:r>
            <w:r w:rsidR="002977B1" w:rsidRPr="003906DB">
              <w:rPr>
                <w:rFonts w:cs="Times New Roman"/>
              </w:rPr>
              <w:t xml:space="preserve">veiklų </w:t>
            </w:r>
            <w:r w:rsidRPr="003906DB">
              <w:rPr>
                <w:rFonts w:cs="Times New Roman"/>
              </w:rPr>
              <w:t>ugdomųjų</w:t>
            </w:r>
            <w:r>
              <w:rPr>
                <w:rFonts w:cs="Times New Roman"/>
              </w:rPr>
              <w:t xml:space="preserve"> </w:t>
            </w:r>
            <w:r w:rsidRPr="003906DB">
              <w:rPr>
                <w:rFonts w:cs="Times New Roman"/>
              </w:rPr>
              <w:t>įvairovė</w:t>
            </w:r>
            <w:r>
              <w:rPr>
                <w:rFonts w:cs="Times New Roman"/>
              </w:rPr>
              <w:t>. Mokytojos kompetencija atitinka reikalavimų.</w:t>
            </w:r>
          </w:p>
        </w:tc>
      </w:tr>
      <w:tr w:rsidR="00362029" w:rsidRPr="00115169" w14:paraId="5664607F" w14:textId="77777777" w:rsidTr="00115169">
        <w:trPr>
          <w:trHeight w:val="2142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0014" w14:textId="0B3A81BF" w:rsidR="00362029" w:rsidRPr="00115169" w:rsidRDefault="00362029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6.</w:t>
            </w:r>
            <w:r w:rsidR="007A54F6" w:rsidRPr="00115169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Mokytojų, specialistų veiklos planų, kitų dokumentų priežiūra. Savaitės teminių planų rengimo ypatumai, mokytojų profesionalumas įgyvendinant ugdymo programos turinį ir refleksija.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D505" w14:textId="77777777" w:rsidR="00362029" w:rsidRPr="00115169" w:rsidRDefault="00362029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2F0A0988" w14:textId="53CC9962" w:rsidR="00362029" w:rsidRPr="00115169" w:rsidRDefault="002C0D88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66FF" w14:textId="77777777" w:rsidR="00362029" w:rsidRPr="00115169" w:rsidRDefault="00362029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Kartą per ketvirtį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0E24" w14:textId="77777777" w:rsidR="00362029" w:rsidRPr="00115169" w:rsidRDefault="00362029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5C30" w14:textId="7C26DC1D" w:rsidR="00362029" w:rsidRPr="00115169" w:rsidRDefault="00362029" w:rsidP="002977B1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Pasirengimas savaitės veiklai – tikslo ir uždavinių kėlimas, atsižvelgiant į savaitės temą, individualius vaiko bei grupės poreikius, netradicinių idėjų, projektinės veiklos </w:t>
            </w:r>
            <w:r w:rsidR="002C0D88" w:rsidRPr="00115169">
              <w:rPr>
                <w:rFonts w:cs="Times New Roman"/>
              </w:rPr>
              <w:t xml:space="preserve">ir STEAM priemonių </w:t>
            </w:r>
            <w:r w:rsidRPr="00115169">
              <w:rPr>
                <w:rFonts w:cs="Times New Roman"/>
              </w:rPr>
              <w:t>taikymas ugdymo veikloje.</w:t>
            </w:r>
          </w:p>
        </w:tc>
      </w:tr>
      <w:tr w:rsidR="007A54F6" w:rsidRPr="00115169" w14:paraId="2A3BCD8A" w14:textId="77777777" w:rsidTr="00C80629">
        <w:trPr>
          <w:trHeight w:val="187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6D7C7" w14:textId="5E90327C" w:rsidR="007A54F6" w:rsidRPr="00115169" w:rsidRDefault="007A54F6" w:rsidP="00362029">
            <w:pPr>
              <w:jc w:val="both"/>
              <w:rPr>
                <w:rFonts w:cs="Times New Roman"/>
              </w:rPr>
            </w:pPr>
            <w:r w:rsidRPr="00115169">
              <w:rPr>
                <w:rFonts w:cs="Times New Roman"/>
              </w:rPr>
              <w:t>7. Mokytojų praktinės veiklos vertinimas, patvirtinant įgytas kvalifikacinės kategorijos.</w:t>
            </w:r>
            <w:r w:rsidR="003906DB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0DFDC" w14:textId="77777777" w:rsidR="007A54F6" w:rsidRPr="00115169" w:rsidRDefault="007A54F6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3C38CA59" w14:textId="0D8A3FBD" w:rsidR="007A54F6" w:rsidRPr="00115169" w:rsidRDefault="00A27D80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7807C" w14:textId="77777777" w:rsidR="007A54F6" w:rsidRPr="00115169" w:rsidRDefault="007A54F6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Kartą per du mėnesius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9122D" w14:textId="77777777" w:rsidR="007A54F6" w:rsidRPr="00115169" w:rsidRDefault="007A54F6" w:rsidP="00362029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F869B" w14:textId="0323912B" w:rsidR="007A54F6" w:rsidRPr="00115169" w:rsidRDefault="00C80629" w:rsidP="006467AB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115169" w:rsidRPr="00115169">
              <w:rPr>
                <w:rFonts w:cs="Times New Roman"/>
              </w:rPr>
              <w:t>ktyvią vaikų veiklą</w:t>
            </w:r>
            <w:r>
              <w:rPr>
                <w:rFonts w:cs="Times New Roman"/>
              </w:rPr>
              <w:t xml:space="preserve"> sudarytoje aplinkoje, </w:t>
            </w:r>
            <w:r w:rsidR="00115169" w:rsidRPr="00115169">
              <w:rPr>
                <w:rFonts w:cs="Times New Roman"/>
              </w:rPr>
              <w:t>priemonių įvairovė ir patrauklumas, vaizdinės medžiagos parinkimas ir atitikimas vaikų gebėjimams ir amžiui</w:t>
            </w:r>
            <w:r>
              <w:rPr>
                <w:rFonts w:cs="Times New Roman"/>
              </w:rPr>
              <w:t>.</w:t>
            </w:r>
            <w:r w:rsidR="00115169" w:rsidRPr="00115169">
              <w:rPr>
                <w:rFonts w:cs="Times New Roman"/>
              </w:rPr>
              <w:t xml:space="preserve"> </w:t>
            </w:r>
          </w:p>
        </w:tc>
      </w:tr>
      <w:tr w:rsidR="006467AB" w:rsidRPr="00115169" w14:paraId="1377F596" w14:textId="77777777" w:rsidTr="003906DB">
        <w:trPr>
          <w:trHeight w:val="674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E9D1" w14:textId="22E3C492" w:rsidR="006467AB" w:rsidRPr="00115169" w:rsidRDefault="001F7F07" w:rsidP="003906D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67AB"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67AB"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67AB"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Pedagoginės, socialinės pagalbos teikimas vaikams ir tėvams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EA18" w14:textId="77777777" w:rsidR="006467AB" w:rsidRPr="00115169" w:rsidRDefault="006467A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552A" w14:textId="77777777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F9CE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53F6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</w:tr>
      <w:tr w:rsidR="006467AB" w:rsidRPr="00115169" w14:paraId="74EA9EAA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40A6" w14:textId="616ABF09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susirinkimai grupėse.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E161" w14:textId="77777777" w:rsidR="00A27D80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 </w:t>
            </w:r>
            <w:r w:rsidR="00A27D80" w:rsidRPr="00115169">
              <w:rPr>
                <w:rFonts w:cs="Times New Roman"/>
              </w:rPr>
              <w:t xml:space="preserve">Žana </w:t>
            </w:r>
            <w:proofErr w:type="spellStart"/>
            <w:r w:rsidR="00A27D80" w:rsidRPr="00115169">
              <w:rPr>
                <w:rFonts w:cs="Times New Roman"/>
              </w:rPr>
              <w:t>Vaitkuvienė-Zimina</w:t>
            </w:r>
            <w:proofErr w:type="spellEnd"/>
            <w:r w:rsidR="00A27D80" w:rsidRPr="00115169">
              <w:rPr>
                <w:rFonts w:cs="Times New Roman"/>
              </w:rPr>
              <w:t xml:space="preserve">, </w:t>
            </w:r>
          </w:p>
          <w:p w14:paraId="565E133E" w14:textId="0A784565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grupių </w:t>
            </w:r>
            <w:r w:rsidR="003906DB">
              <w:rPr>
                <w:rFonts w:cs="Times New Roman"/>
              </w:rPr>
              <w:t>pedagogai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23F0" w14:textId="15A37F2A" w:rsidR="006467AB" w:rsidRPr="00115169" w:rsidRDefault="000B4F08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</w:t>
            </w:r>
            <w:r w:rsidR="006467AB" w:rsidRPr="00115169">
              <w:rPr>
                <w:rFonts w:cs="Times New Roman"/>
              </w:rPr>
              <w:t xml:space="preserve"> m. gegužės</w:t>
            </w:r>
            <w:r w:rsidR="003906DB">
              <w:rPr>
                <w:rFonts w:cs="Times New Roman"/>
              </w:rPr>
              <w:t>-</w:t>
            </w:r>
            <w:r w:rsidR="006467AB" w:rsidRPr="00115169">
              <w:rPr>
                <w:rFonts w:cs="Times New Roman"/>
              </w:rPr>
              <w:t>rugsėjo mėn.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960A" w14:textId="77777777" w:rsidR="006467AB" w:rsidRPr="00115169" w:rsidRDefault="006467AB" w:rsidP="006467AB">
            <w:pPr>
              <w:rPr>
                <w:rFonts w:cs="Times New Roman"/>
                <w:bCs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CE2F" w14:textId="15B8E0D1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  <w:bCs/>
              </w:rPr>
              <w:t xml:space="preserve">Informacijos aktualumas. </w:t>
            </w:r>
            <w:r w:rsidR="00790C57" w:rsidRPr="00115169">
              <w:rPr>
                <w:rFonts w:cs="Times New Roman"/>
              </w:rPr>
              <w:t>Domėsis naujovėmis, bus atviri kaitai.</w:t>
            </w:r>
            <w:r w:rsidR="00790C57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  <w:bCs/>
              </w:rPr>
              <w:t>Atvykstančių tėvų skaičius.</w:t>
            </w:r>
          </w:p>
        </w:tc>
      </w:tr>
      <w:tr w:rsidR="006467AB" w:rsidRPr="00115169" w14:paraId="4B8CEBBE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C56F" w14:textId="572FB654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2. Logopedo pagalbos teikimas vaikams ir tėvams.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759A" w14:textId="5F6F073E" w:rsidR="006467AB" w:rsidRPr="00115169" w:rsidRDefault="006467A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115169">
              <w:rPr>
                <w:rFonts w:cs="Times New Roman"/>
                <w:sz w:val="24"/>
                <w:szCs w:val="24"/>
              </w:rPr>
              <w:t xml:space="preserve">Dalia </w:t>
            </w:r>
            <w:proofErr w:type="spellStart"/>
            <w:r w:rsidRPr="00115169">
              <w:rPr>
                <w:rFonts w:cs="Times New Roman"/>
                <w:sz w:val="24"/>
                <w:szCs w:val="24"/>
              </w:rPr>
              <w:t>Vainiuvienė</w:t>
            </w:r>
            <w:proofErr w:type="spellEnd"/>
            <w:r w:rsidR="00A27D80" w:rsidRPr="00115169">
              <w:rPr>
                <w:rFonts w:cs="Times New Roman"/>
                <w:sz w:val="24"/>
                <w:szCs w:val="24"/>
              </w:rPr>
              <w:t>, Sigita Kalvelė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4D83" w14:textId="5A94B0C2" w:rsidR="006467AB" w:rsidRPr="00115169" w:rsidRDefault="000B4F08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467AB"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14:paraId="55AEA01C" w14:textId="5AE4A45D" w:rsidR="006467AB" w:rsidRPr="00A46281" w:rsidRDefault="00A46281" w:rsidP="006467AB">
            <w:pPr>
              <w:rPr>
                <w:rFonts w:cs="Times New Roman"/>
              </w:rPr>
            </w:pPr>
            <w:r>
              <w:rPr>
                <w:rFonts w:cs="Times New Roman"/>
              </w:rPr>
              <w:t>visus metus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4663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133E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Teikiama logopedo pagalba tėvams ir vaikams.</w:t>
            </w:r>
          </w:p>
        </w:tc>
      </w:tr>
      <w:tr w:rsidR="006467AB" w:rsidRPr="00115169" w14:paraId="715078B9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B708" w14:textId="5C728A3B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3. Psichologo pagalbos teikimas vaikams ir tėvams.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9408" w14:textId="77777777" w:rsidR="006467AB" w:rsidRPr="00115169" w:rsidRDefault="006467A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115169">
              <w:rPr>
                <w:rFonts w:cs="Times New Roman"/>
                <w:sz w:val="24"/>
                <w:szCs w:val="24"/>
                <w:lang w:val="en-US"/>
              </w:rPr>
              <w:t>Rimvyda</w:t>
            </w:r>
            <w:proofErr w:type="spellEnd"/>
            <w:r w:rsidRPr="00115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169">
              <w:rPr>
                <w:rFonts w:cs="Times New Roman"/>
                <w:sz w:val="24"/>
                <w:szCs w:val="24"/>
                <w:lang w:val="en-US"/>
              </w:rPr>
              <w:lastRenderedPageBreak/>
              <w:t>Ardamakavaitė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5BE2F" w14:textId="77777777" w:rsidR="00A46281" w:rsidRPr="00A46281" w:rsidRDefault="00A46281" w:rsidP="00A46281">
            <w:r w:rsidRPr="00A46281">
              <w:lastRenderedPageBreak/>
              <w:t xml:space="preserve">2024 m. </w:t>
            </w:r>
          </w:p>
          <w:p w14:paraId="730CDAC6" w14:textId="4DBDD40F" w:rsidR="006467AB" w:rsidRPr="00A46281" w:rsidRDefault="00A46281" w:rsidP="00A46281">
            <w:r w:rsidRPr="00A46281">
              <w:lastRenderedPageBreak/>
              <w:t>visus metus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E579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lastRenderedPageBreak/>
              <w:t xml:space="preserve">Žmogiškieji </w:t>
            </w:r>
            <w:r w:rsidRPr="00115169">
              <w:rPr>
                <w:rFonts w:cs="Times New Roman"/>
              </w:rPr>
              <w:lastRenderedPageBreak/>
              <w:t>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436D" w14:textId="3624D23D" w:rsidR="006467AB" w:rsidRPr="00115169" w:rsidRDefault="00CE036F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lastRenderedPageBreak/>
              <w:t xml:space="preserve">Individualios </w:t>
            </w:r>
            <w:r>
              <w:rPr>
                <w:rFonts w:cs="Times New Roman"/>
              </w:rPr>
              <w:t xml:space="preserve">psichologo </w:t>
            </w:r>
            <w:r w:rsidRPr="00115169">
              <w:rPr>
                <w:rFonts w:cs="Times New Roman"/>
              </w:rPr>
              <w:lastRenderedPageBreak/>
              <w:t>konsultacijos pedagogams</w:t>
            </w:r>
            <w:r>
              <w:rPr>
                <w:rFonts w:cs="Times New Roman"/>
              </w:rPr>
              <w:t>, vaikams,</w:t>
            </w:r>
            <w:r w:rsidRPr="00115169">
              <w:rPr>
                <w:rFonts w:cs="Times New Roman"/>
              </w:rPr>
              <w:t xml:space="preserve"> tėvams.</w:t>
            </w:r>
          </w:p>
        </w:tc>
      </w:tr>
      <w:tr w:rsidR="006467AB" w:rsidRPr="00115169" w14:paraId="00BD2BE3" w14:textId="77777777" w:rsidTr="00133C1B">
        <w:trPr>
          <w:trHeight w:val="317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4007" w14:textId="312DF1D8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Socialinio pedagogo</w:t>
            </w:r>
            <w:r w:rsidR="00A70772"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ir specialiojo pedagogo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pagalbos teikimas vaikams ir tėvams.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18E5" w14:textId="77777777" w:rsidR="006467AB" w:rsidRPr="00115169" w:rsidRDefault="006467A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115169">
              <w:rPr>
                <w:rFonts w:cs="Times New Roman"/>
                <w:sz w:val="24"/>
                <w:szCs w:val="24"/>
              </w:rPr>
              <w:t xml:space="preserve">Nijolė </w:t>
            </w:r>
            <w:proofErr w:type="spellStart"/>
            <w:r w:rsidRPr="00115169">
              <w:rPr>
                <w:rFonts w:cs="Times New Roman"/>
                <w:sz w:val="24"/>
                <w:szCs w:val="24"/>
              </w:rPr>
              <w:t>Gimžauskienė</w:t>
            </w:r>
            <w:proofErr w:type="spellEnd"/>
            <w:r w:rsidR="00A70772" w:rsidRPr="00115169">
              <w:rPr>
                <w:rFonts w:cs="Times New Roman"/>
                <w:sz w:val="24"/>
                <w:szCs w:val="24"/>
              </w:rPr>
              <w:t xml:space="preserve">, Žana </w:t>
            </w:r>
            <w:proofErr w:type="spellStart"/>
            <w:r w:rsidR="00A70772" w:rsidRPr="00115169">
              <w:rPr>
                <w:rFonts w:cs="Times New Roman"/>
                <w:sz w:val="24"/>
                <w:szCs w:val="24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97F4" w14:textId="77777777" w:rsidR="00A46281" w:rsidRPr="00A46281" w:rsidRDefault="00A46281" w:rsidP="00A46281">
            <w:r w:rsidRPr="00A46281">
              <w:t xml:space="preserve">2024 m. </w:t>
            </w:r>
          </w:p>
          <w:p w14:paraId="40759580" w14:textId="635C1453" w:rsidR="006467AB" w:rsidRPr="00A46281" w:rsidRDefault="00A46281" w:rsidP="00A46281">
            <w:r w:rsidRPr="00A46281">
              <w:t>visus metus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2703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6A449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Teikiama socialinio pedagogo pagalba tėvams ir vaikams.</w:t>
            </w:r>
          </w:p>
          <w:p w14:paraId="47396AA6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</w:tr>
      <w:tr w:rsidR="006467AB" w:rsidRPr="00115169" w14:paraId="61B65591" w14:textId="77777777" w:rsidTr="00133C1B">
        <w:trPr>
          <w:trHeight w:val="89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652D" w14:textId="4AA3C156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5. Pedagoginės pagalbos teikimas tėvams vaikų ugdymo klausimais.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B54A7" w14:textId="2B0C028D" w:rsidR="006467AB" w:rsidRPr="00115169" w:rsidRDefault="006467A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115169">
              <w:rPr>
                <w:rFonts w:cs="Times New Roman"/>
                <w:sz w:val="24"/>
                <w:szCs w:val="24"/>
                <w:lang w:val="en-US"/>
              </w:rPr>
              <w:t xml:space="preserve">Elena </w:t>
            </w:r>
            <w:proofErr w:type="spellStart"/>
            <w:r w:rsidRPr="00115169">
              <w:rPr>
                <w:rFonts w:cs="Times New Roman"/>
                <w:sz w:val="24"/>
                <w:szCs w:val="24"/>
                <w:lang w:val="en-US"/>
              </w:rPr>
              <w:t>Čekienė</w:t>
            </w:r>
            <w:proofErr w:type="spellEnd"/>
            <w:r w:rsidRPr="00115169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133C1B" w:rsidRPr="00115169">
              <w:rPr>
                <w:rFonts w:cs="Times New Roman"/>
                <w:sz w:val="24"/>
                <w:szCs w:val="24"/>
              </w:rPr>
              <w:t xml:space="preserve">Žana </w:t>
            </w:r>
            <w:proofErr w:type="spellStart"/>
            <w:r w:rsidR="00133C1B" w:rsidRPr="00115169">
              <w:rPr>
                <w:rFonts w:cs="Times New Roman"/>
                <w:sz w:val="24"/>
                <w:szCs w:val="24"/>
              </w:rPr>
              <w:t>Vaitkuvienė-Zimina</w:t>
            </w:r>
            <w:proofErr w:type="spellEnd"/>
            <w:r w:rsidRPr="00115169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5169">
              <w:rPr>
                <w:rFonts w:cs="Times New Roman"/>
                <w:sz w:val="24"/>
                <w:szCs w:val="24"/>
                <w:lang w:val="en-US"/>
              </w:rPr>
              <w:t>grupių</w:t>
            </w:r>
            <w:proofErr w:type="spellEnd"/>
            <w:r w:rsidRPr="00115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46281">
              <w:rPr>
                <w:rFonts w:cs="Times New Roman"/>
                <w:sz w:val="24"/>
                <w:szCs w:val="24"/>
                <w:lang w:val="en-US"/>
              </w:rPr>
              <w:t>pedagogai</w:t>
            </w:r>
            <w:proofErr w:type="spellEnd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>švietimo</w:t>
            </w:r>
            <w:proofErr w:type="spellEnd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>pagalbos</w:t>
            </w:r>
            <w:proofErr w:type="spellEnd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70772" w:rsidRPr="00115169">
              <w:rPr>
                <w:rFonts w:cs="Times New Roman"/>
                <w:sz w:val="24"/>
                <w:szCs w:val="24"/>
                <w:lang w:val="en-US"/>
              </w:rPr>
              <w:t>specialistai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5FDD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Nuolat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68EA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CBB9" w14:textId="59863E7F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Teikiamos grupinės ir individualios konsultacijos  susirinkimų  ir kasdienių susitikimų metu.</w:t>
            </w:r>
            <w:r w:rsidR="00790C57" w:rsidRPr="00115169">
              <w:rPr>
                <w:rFonts w:cs="Times New Roman"/>
              </w:rPr>
              <w:t xml:space="preserve"> </w:t>
            </w:r>
          </w:p>
        </w:tc>
      </w:tr>
      <w:tr w:rsidR="006467AB" w:rsidRPr="00115169" w14:paraId="225BD26C" w14:textId="77777777" w:rsidTr="00133C1B">
        <w:trPr>
          <w:trHeight w:val="21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EF0DA" w14:textId="073CE03B" w:rsidR="006467AB" w:rsidRPr="00115169" w:rsidRDefault="006467AB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6. Sveikatos priežiūros pagalba vaikams, tėvams, pedagogams. </w:t>
            </w:r>
          </w:p>
          <w:p w14:paraId="5CEADA3D" w14:textId="77777777" w:rsidR="00AA5DA8" w:rsidRPr="00115169" w:rsidRDefault="00AA5DA8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4A430" w14:textId="77777777" w:rsidR="00AA5DA8" w:rsidRPr="00115169" w:rsidRDefault="00AA5DA8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81F4" w14:textId="5B78676C" w:rsidR="00AA5DA8" w:rsidRPr="00115169" w:rsidRDefault="00AA5DA8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F4528" w14:textId="3836BD99" w:rsidR="00AA5DA8" w:rsidRPr="00115169" w:rsidRDefault="00133C1B" w:rsidP="006467AB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115169">
              <w:rPr>
                <w:rFonts w:cs="Times New Roman"/>
                <w:sz w:val="24"/>
                <w:szCs w:val="24"/>
              </w:rPr>
              <w:t>Dalia</w:t>
            </w:r>
            <w:r w:rsidR="00790C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90C57">
              <w:rPr>
                <w:sz w:val="22"/>
                <w:szCs w:val="22"/>
              </w:rPr>
              <w:t>Cvečkovskien</w:t>
            </w:r>
            <w:r w:rsidR="00790C57" w:rsidRPr="00790C57">
              <w:rPr>
                <w:sz w:val="22"/>
                <w:szCs w:val="22"/>
              </w:rPr>
              <w:t>ė</w:t>
            </w:r>
            <w:proofErr w:type="spellEnd"/>
            <w:r w:rsidR="006467AB" w:rsidRPr="00115169">
              <w:rPr>
                <w:rFonts w:cs="Times New Roman"/>
                <w:sz w:val="24"/>
                <w:szCs w:val="24"/>
              </w:rPr>
              <w:t xml:space="preserve">, </w:t>
            </w:r>
            <w:r w:rsidRPr="00115169">
              <w:rPr>
                <w:rFonts w:cs="Times New Roman"/>
                <w:sz w:val="24"/>
                <w:szCs w:val="24"/>
              </w:rPr>
              <w:t xml:space="preserve">Žana </w:t>
            </w:r>
            <w:proofErr w:type="spellStart"/>
            <w:r w:rsidRPr="00115169">
              <w:rPr>
                <w:rFonts w:cs="Times New Roman"/>
                <w:sz w:val="24"/>
                <w:szCs w:val="24"/>
              </w:rPr>
              <w:t>Vaitkuvienė-Zimina</w:t>
            </w:r>
            <w:proofErr w:type="spellEnd"/>
            <w:r w:rsidR="006467AB" w:rsidRPr="00115169">
              <w:rPr>
                <w:rFonts w:cs="Times New Roman"/>
                <w:sz w:val="24"/>
                <w:szCs w:val="24"/>
              </w:rPr>
              <w:t>, grupių pedagogai.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019365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Nuolat</w:t>
            </w:r>
          </w:p>
          <w:p w14:paraId="79BCEF5D" w14:textId="35AB77BA" w:rsidR="00AA5DA8" w:rsidRPr="00115169" w:rsidRDefault="00AA5DA8" w:rsidP="006467AB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78C53" w14:textId="77777777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  <w:p w14:paraId="6037A8D6" w14:textId="42232D05" w:rsidR="00AA5DA8" w:rsidRPr="00115169" w:rsidRDefault="00AA5DA8" w:rsidP="006467AB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502DE" w14:textId="5696CF01" w:rsidR="006467AB" w:rsidRPr="00115169" w:rsidRDefault="006467AB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Grupės saugum</w:t>
            </w:r>
            <w:r w:rsidR="00790C57">
              <w:rPr>
                <w:rFonts w:cs="Times New Roman"/>
              </w:rPr>
              <w:t>o ir sveikatos užtikrinimas</w:t>
            </w:r>
            <w:r w:rsidRPr="00115169">
              <w:rPr>
                <w:rFonts w:cs="Times New Roman"/>
              </w:rPr>
              <w:t>,</w:t>
            </w:r>
            <w:r w:rsidR="00A46281" w:rsidRPr="00115169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vaikų sergamumo priežast</w:t>
            </w:r>
            <w:r w:rsidR="00A46281">
              <w:rPr>
                <w:rFonts w:cs="Times New Roman"/>
              </w:rPr>
              <w:t>ies nustatymas bei</w:t>
            </w:r>
            <w:r w:rsidR="00A46281" w:rsidRPr="00115169">
              <w:rPr>
                <w:rFonts w:cs="Times New Roman"/>
              </w:rPr>
              <w:t xml:space="preserve"> profilaktinių priemonių taikymas, </w:t>
            </w:r>
            <w:r w:rsidRPr="00115169">
              <w:rPr>
                <w:rFonts w:cs="Times New Roman"/>
              </w:rPr>
              <w:t xml:space="preserve"> informacij</w:t>
            </w:r>
            <w:r w:rsidR="00A46281">
              <w:rPr>
                <w:rFonts w:cs="Times New Roman"/>
              </w:rPr>
              <w:t>os pateikimas.</w:t>
            </w:r>
            <w:r w:rsidR="00A46281" w:rsidRPr="00115169">
              <w:rPr>
                <w:rFonts w:cs="Times New Roman"/>
              </w:rPr>
              <w:t xml:space="preserve"> </w:t>
            </w:r>
          </w:p>
        </w:tc>
      </w:tr>
      <w:tr w:rsidR="00790C57" w:rsidRPr="00115169" w14:paraId="0179F6D8" w14:textId="77777777" w:rsidTr="00133C1B">
        <w:trPr>
          <w:trHeight w:val="210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78DB9" w14:textId="4783F0F6" w:rsidR="00790C57" w:rsidRPr="00115169" w:rsidRDefault="001F7F07" w:rsidP="006467AB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90C57"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 Sudaryti sąlygas </w:t>
            </w:r>
            <w:r w:rsidR="00790C57" w:rsidRPr="00C80629">
              <w:rPr>
                <w:rFonts w:ascii="Times New Roman" w:hAnsi="Times New Roman" w:cs="Times New Roman"/>
                <w:sz w:val="24"/>
                <w:szCs w:val="24"/>
              </w:rPr>
              <w:t>mokytojams kelti kvalifikaciją mokymuose ir seminaruose.</w:t>
            </w:r>
            <w:r w:rsidR="00C80629" w:rsidRPr="00C80629">
              <w:rPr>
                <w:rFonts w:ascii="Times New Roman" w:hAnsi="Times New Roman" w:cs="Times New Roman"/>
                <w:sz w:val="24"/>
                <w:szCs w:val="24"/>
              </w:rPr>
              <w:t xml:space="preserve"> Kvalifikacijos kėlimo planas.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DD619" w14:textId="77777777" w:rsidR="00790C57" w:rsidRPr="00115169" w:rsidRDefault="00790C57" w:rsidP="00790C57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115169">
              <w:rPr>
                <w:rFonts w:cs="Times New Roman"/>
                <w:sz w:val="24"/>
                <w:szCs w:val="24"/>
              </w:rPr>
              <w:t xml:space="preserve">Elena </w:t>
            </w:r>
            <w:proofErr w:type="spellStart"/>
            <w:r w:rsidRPr="00115169">
              <w:rPr>
                <w:rFonts w:cs="Times New Roman"/>
                <w:sz w:val="24"/>
                <w:szCs w:val="24"/>
              </w:rPr>
              <w:t>Čekienė</w:t>
            </w:r>
            <w:proofErr w:type="spellEnd"/>
            <w:r w:rsidRPr="00115169">
              <w:rPr>
                <w:rFonts w:cs="Times New Roman"/>
                <w:sz w:val="24"/>
                <w:szCs w:val="24"/>
              </w:rPr>
              <w:t>,</w:t>
            </w:r>
          </w:p>
          <w:p w14:paraId="162498F3" w14:textId="2D28739E" w:rsidR="00790C57" w:rsidRPr="00115169" w:rsidRDefault="00790C57" w:rsidP="00790C57">
            <w:pPr>
              <w:pStyle w:val="Pagrindinistekstas"/>
              <w:spacing w:after="0"/>
              <w:rPr>
                <w:rFonts w:cs="Times New Roman"/>
                <w:sz w:val="24"/>
                <w:szCs w:val="24"/>
              </w:rPr>
            </w:pPr>
            <w:r w:rsidRPr="00A46281">
              <w:rPr>
                <w:rFonts w:cs="Times New Roman"/>
                <w:sz w:val="24"/>
                <w:szCs w:val="24"/>
              </w:rPr>
              <w:t xml:space="preserve">Žana </w:t>
            </w:r>
            <w:proofErr w:type="spellStart"/>
            <w:r w:rsidRPr="00A46281">
              <w:rPr>
                <w:rFonts w:cs="Times New Roman"/>
                <w:sz w:val="24"/>
                <w:szCs w:val="24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C523C" w14:textId="1A8C320F" w:rsidR="00790C57" w:rsidRPr="00115169" w:rsidRDefault="00790C57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Pagal mokytojų kvalifikacijos kėlimo planą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BB84DE" w14:textId="59726675" w:rsidR="00790C57" w:rsidRPr="00115169" w:rsidRDefault="00790C57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Mokinio krepšelio lėšos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4ED8B" w14:textId="557079A2" w:rsidR="00790C57" w:rsidRPr="00115169" w:rsidRDefault="00790C57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Metodinės  ir informacinės valandėlės, mokytojų dalyvavimas VŠPT ir kitų įstaigų organizuojamuose seminaruose, </w:t>
            </w:r>
            <w:proofErr w:type="spellStart"/>
            <w:r>
              <w:rPr>
                <w:rFonts w:cs="Times New Roman"/>
              </w:rPr>
              <w:t>mokymose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</w:tr>
      <w:tr w:rsidR="006467AB" w:rsidRPr="00115169" w14:paraId="42206E7E" w14:textId="77777777" w:rsidTr="00133C1B">
        <w:trPr>
          <w:trHeight w:val="31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A94FF" w14:textId="7D604A84" w:rsidR="006467AB" w:rsidRDefault="001F7F07" w:rsidP="00324B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6467AB" w:rsidRPr="00115169">
              <w:rPr>
                <w:rFonts w:cs="Times New Roman"/>
                <w:b/>
              </w:rPr>
              <w:t>. Pranešimai, informacija</w:t>
            </w:r>
          </w:p>
          <w:p w14:paraId="77F8A9D8" w14:textId="5878A4E4" w:rsidR="00CE036F" w:rsidRPr="00115169" w:rsidRDefault="00CE036F" w:rsidP="00324BE3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8BD74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8D9E5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BD5FF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D6D21" w14:textId="77777777" w:rsidR="006467AB" w:rsidRPr="00115169" w:rsidRDefault="006467AB" w:rsidP="006467AB">
            <w:pPr>
              <w:rPr>
                <w:rFonts w:cs="Times New Roman"/>
              </w:rPr>
            </w:pPr>
          </w:p>
        </w:tc>
      </w:tr>
      <w:tr w:rsidR="00CE036F" w:rsidRPr="00115169" w14:paraId="41B50474" w14:textId="77777777" w:rsidTr="00133C1B">
        <w:trPr>
          <w:trHeight w:val="31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DA473" w14:textId="72179420" w:rsidR="00CE036F" w:rsidRPr="00115169" w:rsidRDefault="00CE036F" w:rsidP="00CE036F">
            <w:pPr>
              <w:ind w:right="113"/>
              <w:rPr>
                <w:rFonts w:cs="Times New Roman"/>
                <w:b/>
              </w:rPr>
            </w:pPr>
            <w:r w:rsidRPr="00115169">
              <w:rPr>
                <w:rFonts w:cs="Times New Roman"/>
              </w:rPr>
              <w:t>1.</w:t>
            </w:r>
            <w:r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Pedagogų pranešimai per informacines valandėles, metodinės grupės posėdžiuose, mokytojų tarybos posėdžiuose, socialinių partnerių įstaigose.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66DFB" w14:textId="77777777" w:rsidR="00CE036F" w:rsidRPr="00115169" w:rsidRDefault="00CE036F" w:rsidP="00CE036F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>,</w:t>
            </w:r>
          </w:p>
          <w:p w14:paraId="0DDA9850" w14:textId="3DA24813" w:rsidR="00CE036F" w:rsidRPr="00115169" w:rsidRDefault="00CE036F" w:rsidP="00CE036F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  <w:r w:rsidRPr="00115169">
              <w:rPr>
                <w:rFonts w:cs="Times New Roman"/>
              </w:rPr>
              <w:t>, pedagogai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1E1F3" w14:textId="3171FF7F" w:rsidR="00CE036F" w:rsidRPr="00115169" w:rsidRDefault="00CE036F" w:rsidP="00CE036F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sausio</w:t>
            </w:r>
            <w:r>
              <w:rPr>
                <w:rFonts w:cs="Times New Roman"/>
              </w:rPr>
              <w:t>-g</w:t>
            </w:r>
            <w:r w:rsidRPr="00115169">
              <w:rPr>
                <w:rFonts w:cs="Times New Roman"/>
              </w:rPr>
              <w:t>ruodžio mėn.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15D32F" w14:textId="75407E2B" w:rsidR="00CE036F" w:rsidRPr="00115169" w:rsidRDefault="00CE036F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9CD9" w14:textId="79628E6C" w:rsidR="00CE036F" w:rsidRPr="00115169" w:rsidRDefault="00CE036F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Gerosios patirties sklaida</w:t>
            </w:r>
            <w:r>
              <w:rPr>
                <w:rFonts w:cs="Times New Roman"/>
              </w:rPr>
              <w:t>.</w:t>
            </w:r>
          </w:p>
        </w:tc>
      </w:tr>
      <w:tr w:rsidR="00CE036F" w:rsidRPr="00115169" w14:paraId="3EF11CDF" w14:textId="77777777" w:rsidTr="00133C1B">
        <w:trPr>
          <w:trHeight w:val="31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0D066" w14:textId="42ED6D1B" w:rsidR="00CE036F" w:rsidRPr="00CE036F" w:rsidRDefault="00CE036F" w:rsidP="00CE036F">
            <w:pPr>
              <w:ind w:right="11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7C254" w14:textId="297F7356" w:rsidR="00CE036F" w:rsidRPr="00115169" w:rsidRDefault="00CE036F" w:rsidP="00CE03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6F24C" w14:textId="19786B82" w:rsidR="00CE036F" w:rsidRPr="00115169" w:rsidRDefault="00CE036F" w:rsidP="00CE03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A2905" w14:textId="3BC115B8" w:rsidR="00CE036F" w:rsidRPr="00115169" w:rsidRDefault="00CE036F" w:rsidP="00CE03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495BD" w14:textId="796B1639" w:rsidR="00CE036F" w:rsidRPr="00115169" w:rsidRDefault="00CE036F" w:rsidP="00CE03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0F64B6" w:rsidRPr="00115169" w14:paraId="63D4F9D4" w14:textId="77777777" w:rsidTr="00E021F4">
        <w:trPr>
          <w:trHeight w:val="2324"/>
        </w:trPr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CD3EF" w14:textId="0D9A784E" w:rsidR="00CE036F" w:rsidRDefault="00CE036F" w:rsidP="00CE036F">
            <w:pPr>
              <w:ind w:right="113"/>
              <w:rPr>
                <w:rFonts w:cs="Times New Roman"/>
              </w:rPr>
            </w:pPr>
            <w:r w:rsidRPr="00115169">
              <w:rPr>
                <w:rFonts w:cs="Times New Roman"/>
              </w:rPr>
              <w:lastRenderedPageBreak/>
              <w:t>2. Pranešimai tėvams (tėvų susirinkimuose)</w:t>
            </w:r>
            <w:r>
              <w:rPr>
                <w:rFonts w:cs="Times New Roman"/>
              </w:rPr>
              <w:t>.</w:t>
            </w:r>
          </w:p>
          <w:p w14:paraId="713BBA00" w14:textId="198D7502" w:rsidR="000F64B6" w:rsidRPr="00115169" w:rsidRDefault="000F64B6" w:rsidP="006467AB">
            <w:pPr>
              <w:ind w:right="113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B973A" w14:textId="371D0F34" w:rsidR="000F64B6" w:rsidRPr="00115169" w:rsidRDefault="00CE036F" w:rsidP="006467AB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Pedagogai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9E983" w14:textId="77777777" w:rsidR="00E021F4" w:rsidRDefault="000B4F08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</w:t>
            </w:r>
            <w:r w:rsidR="000F64B6" w:rsidRPr="00115169">
              <w:rPr>
                <w:rFonts w:cs="Times New Roman"/>
              </w:rPr>
              <w:t xml:space="preserve"> m. </w:t>
            </w:r>
          </w:p>
          <w:p w14:paraId="23C53E0D" w14:textId="54C80C3D" w:rsidR="000F64B6" w:rsidRPr="00115169" w:rsidRDefault="00E021F4" w:rsidP="006467AB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F64B6" w:rsidRPr="00115169">
              <w:rPr>
                <w:rFonts w:cs="Times New Roman"/>
              </w:rPr>
              <w:t>ausio</w:t>
            </w:r>
            <w:r>
              <w:rPr>
                <w:rFonts w:cs="Times New Roman"/>
              </w:rPr>
              <w:t>-</w:t>
            </w:r>
            <w:r w:rsidR="000F64B6" w:rsidRPr="00115169">
              <w:rPr>
                <w:rFonts w:cs="Times New Roman"/>
              </w:rPr>
              <w:t>gruodžio mėn.</w:t>
            </w:r>
            <w:r w:rsidR="00133C1B" w:rsidRPr="00115169">
              <w:rPr>
                <w:rFonts w:cs="Times New Roman"/>
              </w:rPr>
              <w:t xml:space="preserve"> </w:t>
            </w:r>
            <w:r w:rsidR="000F64B6" w:rsidRPr="00115169">
              <w:rPr>
                <w:rFonts w:cs="Times New Roman"/>
              </w:rPr>
              <w:t>(2 kartus per metus)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A321E" w14:textId="77777777" w:rsidR="000F64B6" w:rsidRPr="00115169" w:rsidRDefault="000F64B6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A9547" w14:textId="109C8E71" w:rsidR="000F64B6" w:rsidRPr="00115169" w:rsidRDefault="000F64B6" w:rsidP="006467AB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Bendradarbiaujant su tėvais, pasistengsime rasti keletą sprendimo būdų netinkamam vaiko elgesiui. Sužinos, kaip padėti savo vaikui</w:t>
            </w:r>
            <w:r w:rsidR="00790C57">
              <w:rPr>
                <w:rFonts w:cs="Times New Roman"/>
              </w:rPr>
              <w:t xml:space="preserve"> lavinti fizinius gebėjimus</w:t>
            </w:r>
            <w:r w:rsidRPr="00115169">
              <w:rPr>
                <w:rFonts w:cs="Times New Roman"/>
              </w:rPr>
              <w:t xml:space="preserve">, </w:t>
            </w:r>
            <w:r w:rsidR="00790C57">
              <w:rPr>
                <w:rFonts w:cs="Times New Roman"/>
              </w:rPr>
              <w:t xml:space="preserve">motorinius įgūdžius. </w:t>
            </w:r>
          </w:p>
          <w:p w14:paraId="6ACD5F7C" w14:textId="4134523C" w:rsidR="00AA5DA8" w:rsidRPr="00115169" w:rsidRDefault="000F64B6" w:rsidP="00790C57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Suteiks žinių tėvams apie vaiko kalbos ugdymą.</w:t>
            </w:r>
          </w:p>
        </w:tc>
      </w:tr>
      <w:tr w:rsidR="000F64B6" w:rsidRPr="00115169" w14:paraId="7795DD69" w14:textId="77777777" w:rsidTr="00133C1B">
        <w:trPr>
          <w:trHeight w:val="468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3BD0" w14:textId="512FFC87" w:rsidR="000F64B6" w:rsidRDefault="001F7F07" w:rsidP="000F64B6">
            <w:pPr>
              <w:rPr>
                <w:rFonts w:eastAsia="Times New Roman" w:cs="Times New Roman"/>
                <w:b/>
                <w:bCs/>
                <w:lang w:eastAsia="lt-LT"/>
              </w:rPr>
            </w:pPr>
            <w:r>
              <w:rPr>
                <w:rFonts w:cs="Times New Roman"/>
                <w:b/>
                <w:color w:val="000000"/>
              </w:rPr>
              <w:t>8</w:t>
            </w:r>
            <w:r w:rsidR="000F64B6" w:rsidRPr="00115169">
              <w:rPr>
                <w:rFonts w:cs="Times New Roman"/>
                <w:b/>
                <w:color w:val="000000"/>
              </w:rPr>
              <w:t>.</w:t>
            </w:r>
            <w:r w:rsidR="000F64B6" w:rsidRPr="00115169">
              <w:rPr>
                <w:rFonts w:eastAsia="Times New Roman" w:cs="Times New Roman"/>
                <w:b/>
                <w:bCs/>
                <w:lang w:eastAsia="lt-LT"/>
              </w:rPr>
              <w:t xml:space="preserve"> Personalo lyderystės - efektyvaus ir kokybiško ugdymo kompetencijų plėtojimas</w:t>
            </w:r>
          </w:p>
          <w:p w14:paraId="36D28FEF" w14:textId="0528792C" w:rsidR="00E47B57" w:rsidRPr="00115169" w:rsidRDefault="00E47B57" w:rsidP="000F64B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8D67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907E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1714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23EC" w14:textId="77777777" w:rsidR="000F64B6" w:rsidRPr="00115169" w:rsidRDefault="000F64B6" w:rsidP="000F64B6">
            <w:pPr>
              <w:rPr>
                <w:rFonts w:cs="Times New Roman"/>
                <w:lang w:eastAsia="en-US"/>
              </w:rPr>
            </w:pPr>
          </w:p>
        </w:tc>
      </w:tr>
      <w:tr w:rsidR="000F64B6" w:rsidRPr="00115169" w14:paraId="2EBEB8C0" w14:textId="77777777" w:rsidTr="00133C1B">
        <w:trPr>
          <w:trHeight w:val="468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0CB0" w14:textId="38F7B4F7" w:rsidR="000F64B6" w:rsidRPr="00115169" w:rsidRDefault="000F64B6" w:rsidP="000F64B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lang w:eastAsia="lt-LT"/>
              </w:rPr>
            </w:pPr>
            <w:r w:rsidRPr="00115169">
              <w:rPr>
                <w:rFonts w:eastAsia="Times New Roman" w:cs="Times New Roman"/>
                <w:lang w:eastAsia="lt-LT"/>
              </w:rPr>
              <w:t xml:space="preserve">1. Pedagogų, administracijos ir aptarnaujančio personalo kvalifikacijos tobulinimo plano įgyvendinimas.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AC68" w14:textId="3F6F8BC9" w:rsidR="000F64B6" w:rsidRPr="00115169" w:rsidRDefault="00133C1B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DDE8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Visus metus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EFC19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3DB8" w14:textId="69A273C2" w:rsidR="000F64B6" w:rsidRPr="00115169" w:rsidRDefault="00893F62" w:rsidP="000F64B6">
            <w:pPr>
              <w:rPr>
                <w:rFonts w:cs="Times New Roman"/>
                <w:color w:val="FF0000"/>
                <w:lang w:eastAsia="en-US"/>
              </w:rPr>
            </w:pPr>
            <w:r>
              <w:t>Pagerės aplinkos estetinis vaizdas, sąlygos vaikų ugdymo(</w:t>
            </w:r>
            <w:proofErr w:type="spellStart"/>
            <w:r>
              <w:t>si</w:t>
            </w:r>
            <w:proofErr w:type="spellEnd"/>
            <w:r>
              <w:t>) organizavimui bei darbo sąlygos pedagogams.</w:t>
            </w:r>
          </w:p>
        </w:tc>
      </w:tr>
      <w:tr w:rsidR="00133C1B" w:rsidRPr="00115169" w14:paraId="4FE81E9F" w14:textId="77777777" w:rsidTr="00E021F4">
        <w:trPr>
          <w:trHeight w:val="131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26FB8" w14:textId="11E62D1E" w:rsidR="00133C1B" w:rsidRPr="00115169" w:rsidRDefault="00133C1B" w:rsidP="000F64B6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lt-LT"/>
              </w:rPr>
            </w:pPr>
            <w:r w:rsidRPr="00115169">
              <w:rPr>
                <w:rFonts w:eastAsia="Times New Roman" w:cs="Times New Roman"/>
                <w:lang w:eastAsia="lt-LT"/>
              </w:rPr>
              <w:t xml:space="preserve">2.Metodinės veiklos organizavimas ir priežiūra.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4DB1B" w14:textId="3485AA5C" w:rsidR="00133C1B" w:rsidRPr="00115169" w:rsidRDefault="00133C1B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67EEA" w14:textId="77777777" w:rsidR="00133C1B" w:rsidRPr="00115169" w:rsidRDefault="00133C1B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Visus metus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FA443" w14:textId="77777777" w:rsidR="00133C1B" w:rsidRPr="00115169" w:rsidRDefault="00133C1B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D5C3C" w14:textId="1D33C03B" w:rsidR="00133C1B" w:rsidRPr="00115169" w:rsidRDefault="00893F62" w:rsidP="00E021F4">
            <w:pPr>
              <w:rPr>
                <w:rFonts w:cs="Times New Roman"/>
                <w:lang w:eastAsia="en-US"/>
              </w:rPr>
            </w:pPr>
            <w:r>
              <w:t xml:space="preserve">Gerės ugdymo kokybė, atliepiant šiuolaikinio vaiko poreikius. </w:t>
            </w:r>
            <w:r w:rsidR="00E021F4">
              <w:t>V</w:t>
            </w:r>
            <w:r w:rsidR="00133C1B" w:rsidRPr="00115169">
              <w:rPr>
                <w:rFonts w:cs="Times New Roman"/>
                <w:lang w:val="pt-BR"/>
              </w:rPr>
              <w:t>aikų pasiekimų ir pažangos aplankų rengimas, tvarkymas</w:t>
            </w:r>
            <w:r w:rsidR="00790C57">
              <w:rPr>
                <w:rFonts w:cs="Times New Roman"/>
                <w:lang w:val="pt-BR"/>
              </w:rPr>
              <w:t>.</w:t>
            </w:r>
            <w:r w:rsidR="00E021F4">
              <w:rPr>
                <w:rFonts w:cs="Times New Roman"/>
                <w:lang w:val="pt-BR"/>
              </w:rPr>
              <w:t xml:space="preserve"> </w:t>
            </w:r>
          </w:p>
        </w:tc>
      </w:tr>
      <w:tr w:rsidR="000F64B6" w:rsidRPr="00115169" w14:paraId="146F6CD0" w14:textId="77777777" w:rsidTr="00133C1B">
        <w:trPr>
          <w:trHeight w:val="468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56C4" w14:textId="465D9304" w:rsidR="000F64B6" w:rsidRPr="00115169" w:rsidRDefault="00324BE3" w:rsidP="000F64B6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lt-LT"/>
              </w:rPr>
            </w:pPr>
            <w:r w:rsidRPr="00115169">
              <w:rPr>
                <w:rFonts w:eastAsia="Times New Roman" w:cs="Times New Roman"/>
                <w:lang w:eastAsia="lt-LT"/>
              </w:rPr>
              <w:t xml:space="preserve">3. </w:t>
            </w:r>
            <w:r w:rsidR="000F64B6" w:rsidRPr="00115169">
              <w:rPr>
                <w:rFonts w:eastAsia="Times New Roman" w:cs="Times New Roman"/>
                <w:lang w:eastAsia="lt-LT"/>
              </w:rPr>
              <w:t>Dalyvavimas savivaldybės ir socialinių partnerių rengiamuose projektuose, seminaruose.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65CF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Mokyklos bendruomenė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9069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Pagal poreikį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00A9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ištekliai, projektinės lėšos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182F" w14:textId="22A7DBB9" w:rsidR="000F64B6" w:rsidRPr="00115169" w:rsidRDefault="000F64B6" w:rsidP="000F64B6">
            <w:pPr>
              <w:rPr>
                <w:rFonts w:cs="Times New Roman"/>
                <w:lang w:eastAsia="en-US"/>
              </w:rPr>
            </w:pPr>
            <w:r w:rsidRPr="00115169">
              <w:rPr>
                <w:rFonts w:cs="Times New Roman"/>
              </w:rPr>
              <w:t xml:space="preserve">Pedagogai </w:t>
            </w:r>
            <w:r w:rsidR="00893F62">
              <w:t xml:space="preserve">tobulins savo asmeninę patirtį aplinkų panaudojimui </w:t>
            </w:r>
            <w:proofErr w:type="spellStart"/>
            <w:r w:rsidR="00893F62">
              <w:t>inovatyviam</w:t>
            </w:r>
            <w:proofErr w:type="spellEnd"/>
            <w:r w:rsidR="00893F62">
              <w:t xml:space="preserve"> ugdymui</w:t>
            </w:r>
            <w:r w:rsidR="00893F62" w:rsidRPr="00115169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Bendradarbiavimas su miesto ir respublikos ugdymo įstaigomis.</w:t>
            </w:r>
          </w:p>
        </w:tc>
      </w:tr>
      <w:tr w:rsidR="000F64B6" w:rsidRPr="00115169" w14:paraId="75010BF4" w14:textId="77777777" w:rsidTr="000108F3">
        <w:trPr>
          <w:trHeight w:val="1138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03DD" w14:textId="0EDDE65C" w:rsidR="000F64B6" w:rsidRPr="00115169" w:rsidRDefault="00E47B57" w:rsidP="000F64B6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4</w:t>
            </w:r>
            <w:r w:rsidR="000F64B6" w:rsidRPr="00115169">
              <w:rPr>
                <w:rFonts w:eastAsia="Times New Roman" w:cs="Times New Roman"/>
                <w:lang w:eastAsia="lt-LT"/>
              </w:rPr>
              <w:t>.</w:t>
            </w:r>
            <w:r w:rsidR="00324BE3" w:rsidRPr="00115169">
              <w:rPr>
                <w:rFonts w:eastAsia="Times New Roman" w:cs="Times New Roman"/>
                <w:lang w:eastAsia="lt-LT"/>
              </w:rPr>
              <w:t xml:space="preserve"> </w:t>
            </w:r>
            <w:r w:rsidR="000F64B6" w:rsidRPr="00115169">
              <w:rPr>
                <w:rFonts w:eastAsia="Times New Roman" w:cs="Times New Roman"/>
                <w:lang w:eastAsia="lt-LT"/>
              </w:rPr>
              <w:t>Pedagogų metodinė veikla respublikiniu lygmeniu, mieste ir įstaigoje: atviri ugdomieji užsiėmimai, pranešimai konferencijose, autoriniai seminarai, parodos</w:t>
            </w:r>
            <w:r w:rsidR="00E021F4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E996" w14:textId="25B5F7B1" w:rsidR="000F64B6" w:rsidRPr="00115169" w:rsidRDefault="00133C1B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F118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Nuolat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D1C7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91A4" w14:textId="7D69982F" w:rsidR="000F64B6" w:rsidRPr="00115169" w:rsidRDefault="000F64B6" w:rsidP="000F64B6">
            <w:pPr>
              <w:rPr>
                <w:rFonts w:cs="Times New Roman"/>
                <w:lang w:eastAsia="en-US"/>
              </w:rPr>
            </w:pPr>
            <w:r w:rsidRPr="00115169">
              <w:rPr>
                <w:rFonts w:cs="Times New Roman"/>
              </w:rPr>
              <w:t xml:space="preserve">Bendradarbiavimas su </w:t>
            </w:r>
            <w:r w:rsidR="000108F3">
              <w:rPr>
                <w:rFonts w:cs="Times New Roman"/>
              </w:rPr>
              <w:t>socialiniais partneriais, švietimo</w:t>
            </w:r>
            <w:r w:rsidRPr="00115169">
              <w:rPr>
                <w:rFonts w:cs="Times New Roman"/>
              </w:rPr>
              <w:t xml:space="preserve"> įstaigomis</w:t>
            </w:r>
            <w:r w:rsidR="000108F3">
              <w:rPr>
                <w:rFonts w:cs="Times New Roman"/>
              </w:rPr>
              <w:t>, dalinimasis patirtimi</w:t>
            </w:r>
            <w:r w:rsidR="00E47B57">
              <w:rPr>
                <w:rFonts w:cs="Times New Roman"/>
              </w:rPr>
              <w:t xml:space="preserve"> pagilins pedagogų žinias.</w:t>
            </w:r>
          </w:p>
        </w:tc>
      </w:tr>
      <w:tr w:rsidR="000F64B6" w:rsidRPr="00115169" w14:paraId="37F88641" w14:textId="77777777" w:rsidTr="00133C1B">
        <w:trPr>
          <w:trHeight w:val="468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8581" w14:textId="71DB0C18" w:rsidR="000F64B6" w:rsidRPr="00115169" w:rsidRDefault="00E47B57" w:rsidP="00A70772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5</w:t>
            </w:r>
            <w:r w:rsidR="000F64B6" w:rsidRPr="00115169">
              <w:rPr>
                <w:rFonts w:eastAsia="Times New Roman" w:cs="Times New Roman"/>
                <w:lang w:eastAsia="lt-LT"/>
              </w:rPr>
              <w:t xml:space="preserve">. Publikacijos vietos ir respublikinėje žiniasklaidoje, </w:t>
            </w:r>
            <w:r w:rsidR="00A70772" w:rsidRPr="00115169">
              <w:rPr>
                <w:rFonts w:eastAsia="Times New Roman" w:cs="Times New Roman"/>
                <w:lang w:eastAsia="lt-LT"/>
              </w:rPr>
              <w:t>mokyklos</w:t>
            </w:r>
            <w:r w:rsidR="000F64B6" w:rsidRPr="00115169">
              <w:rPr>
                <w:rFonts w:eastAsia="Times New Roman" w:cs="Times New Roman"/>
                <w:lang w:eastAsia="lt-LT"/>
              </w:rPr>
              <w:t xml:space="preserve"> ir </w:t>
            </w:r>
            <w:proofErr w:type="spellStart"/>
            <w:r w:rsidR="000F64B6" w:rsidRPr="00115169">
              <w:rPr>
                <w:rFonts w:eastAsia="Times New Roman" w:cs="Times New Roman"/>
                <w:lang w:eastAsia="lt-LT"/>
              </w:rPr>
              <w:t>ikimokyklinis.lt</w:t>
            </w:r>
            <w:proofErr w:type="spellEnd"/>
            <w:r w:rsidR="000F64B6" w:rsidRPr="00115169">
              <w:rPr>
                <w:rFonts w:eastAsia="Times New Roman" w:cs="Times New Roman"/>
                <w:lang w:eastAsia="lt-LT"/>
              </w:rPr>
              <w:t xml:space="preserve"> tinklalapyje</w:t>
            </w:r>
            <w:r w:rsidR="000108F3">
              <w:rPr>
                <w:rFonts w:eastAsia="Times New Roman" w:cs="Times New Roman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27510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Mokyklos bendruomenė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1C06D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Pagal poreikį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F8BB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DD54" w14:textId="4F68FB23" w:rsidR="000F64B6" w:rsidRPr="00115169" w:rsidRDefault="00864065" w:rsidP="000F64B6">
            <w:pPr>
              <w:rPr>
                <w:rFonts w:cs="Times New Roman"/>
                <w:lang w:eastAsia="en-US"/>
              </w:rPr>
            </w:pPr>
            <w:r w:rsidRPr="00115169">
              <w:rPr>
                <w:rFonts w:cs="Times New Roman"/>
                <w:lang w:eastAsia="ar-SA"/>
              </w:rPr>
              <w:t>Informaciją visuomenei bus pateikta</w:t>
            </w:r>
            <w:r w:rsidR="000F64B6" w:rsidRPr="00115169">
              <w:rPr>
                <w:rFonts w:cs="Times New Roman"/>
                <w:lang w:eastAsia="ar-SA"/>
              </w:rPr>
              <w:t xml:space="preserve"> lopšelio-darželio </w:t>
            </w:r>
            <w:r w:rsidR="000F64B6" w:rsidRPr="00115169">
              <w:rPr>
                <w:rFonts w:cs="Times New Roman"/>
                <w:lang w:eastAsia="ar-SA"/>
              </w:rPr>
              <w:lastRenderedPageBreak/>
              <w:t>svetainėje, Visagino miesto svetainėje, informaciniuose lankstinukuose.</w:t>
            </w:r>
          </w:p>
        </w:tc>
      </w:tr>
      <w:tr w:rsidR="000F64B6" w:rsidRPr="00115169" w14:paraId="6DD9F93F" w14:textId="77777777" w:rsidTr="00F20090">
        <w:trPr>
          <w:trHeight w:val="187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0B0B" w14:textId="7B6BE927" w:rsidR="00F20090" w:rsidRPr="00646A8E" w:rsidRDefault="00E47B57" w:rsidP="00F20090">
            <w:r>
              <w:rPr>
                <w:rFonts w:cs="Times New Roman"/>
              </w:rPr>
              <w:lastRenderedPageBreak/>
              <w:t>6</w:t>
            </w:r>
            <w:r w:rsidR="000F64B6" w:rsidRPr="00115169">
              <w:rPr>
                <w:rFonts w:cs="Times New Roman"/>
              </w:rPr>
              <w:t xml:space="preserve">. </w:t>
            </w:r>
            <w:r w:rsidR="00F20090" w:rsidRPr="00646A8E">
              <w:t>Tarptautinis seminaras „Kaip išugdyti kūrybišką asmenybę“</w:t>
            </w:r>
            <w:r w:rsidR="00F20090">
              <w:t>.</w:t>
            </w:r>
          </w:p>
          <w:p w14:paraId="33452AE4" w14:textId="77777777" w:rsidR="000F64B6" w:rsidRPr="00115169" w:rsidRDefault="000F64B6" w:rsidP="000F64B6">
            <w:pPr>
              <w:rPr>
                <w:rFonts w:cs="Times New Roman"/>
              </w:rPr>
            </w:pPr>
          </w:p>
          <w:p w14:paraId="7F8B4816" w14:textId="77777777" w:rsidR="000F64B6" w:rsidRPr="00115169" w:rsidRDefault="000F64B6" w:rsidP="000F64B6">
            <w:pPr>
              <w:rPr>
                <w:rFonts w:cs="Times New Roman"/>
              </w:rPr>
            </w:pPr>
          </w:p>
          <w:p w14:paraId="1D597D57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A25B" w14:textId="0F641C7C" w:rsidR="00F20090" w:rsidRPr="00646A8E" w:rsidRDefault="00F20090" w:rsidP="00F20090">
            <w:pPr>
              <w:rPr>
                <w:rFonts w:cs="Times New Roman"/>
              </w:rPr>
            </w:pPr>
            <w:r w:rsidRPr="00646A8E">
              <w:rPr>
                <w:rFonts w:cs="Times New Roman"/>
              </w:rPr>
              <w:t xml:space="preserve">Irena </w:t>
            </w:r>
            <w:proofErr w:type="spellStart"/>
            <w:r w:rsidRPr="00646A8E">
              <w:rPr>
                <w:rFonts w:cs="Times New Roman"/>
              </w:rPr>
              <w:t>Romanovska</w:t>
            </w:r>
            <w:r w:rsidRPr="00F20090">
              <w:rPr>
                <w:rFonts w:cs="Times New Roman"/>
                <w:sz w:val="22"/>
                <w:szCs w:val="22"/>
              </w:rPr>
              <w:t>ja</w:t>
            </w:r>
            <w:proofErr w:type="spellEnd"/>
          </w:p>
          <w:p w14:paraId="0D2A2423" w14:textId="78487958" w:rsidR="000F64B6" w:rsidRPr="00115169" w:rsidRDefault="00F20090" w:rsidP="00F2009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08AA" w14:textId="3E25F8CB" w:rsidR="000F64B6" w:rsidRPr="00115169" w:rsidRDefault="003704A1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</w:t>
            </w:r>
            <w:r w:rsidR="00F20090">
              <w:rPr>
                <w:rFonts w:cs="Times New Roman"/>
              </w:rPr>
              <w:t>4</w:t>
            </w:r>
            <w:r w:rsidR="000F64B6" w:rsidRPr="00115169">
              <w:rPr>
                <w:rFonts w:cs="Times New Roman"/>
              </w:rPr>
              <w:t xml:space="preserve"> m.</w:t>
            </w:r>
            <w:r w:rsidR="00F20090">
              <w:rPr>
                <w:rFonts w:cs="Times New Roman"/>
              </w:rPr>
              <w:t xml:space="preserve"> lapkričio 20 d.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3334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Lopšelio-darželio lėšos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3CBE" w14:textId="5FB2F730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Gerosios darbo patirties sklaida, kaip skatinti vaikų kūrybiškumą, saviraišką per muziką ir kitą veiklą darželyje.</w:t>
            </w:r>
            <w:r w:rsidR="00F20090">
              <w:rPr>
                <w:rFonts w:cs="Times New Roman"/>
              </w:rPr>
              <w:t xml:space="preserve"> </w:t>
            </w:r>
            <w:r w:rsidR="00E47B57" w:rsidRPr="00115169">
              <w:rPr>
                <w:rFonts w:cs="Times New Roman"/>
              </w:rPr>
              <w:t xml:space="preserve">Bendradarbiavimas su </w:t>
            </w:r>
            <w:r w:rsidR="00E47B57">
              <w:rPr>
                <w:rFonts w:cs="Times New Roman"/>
              </w:rPr>
              <w:t xml:space="preserve">kitų švietimo </w:t>
            </w:r>
            <w:r w:rsidR="00E47B57" w:rsidRPr="00115169">
              <w:rPr>
                <w:rFonts w:cs="Times New Roman"/>
              </w:rPr>
              <w:t>įstaig</w:t>
            </w:r>
            <w:r w:rsidR="00E47B57">
              <w:rPr>
                <w:rFonts w:cs="Times New Roman"/>
              </w:rPr>
              <w:t>ų pedagogais.</w:t>
            </w:r>
          </w:p>
        </w:tc>
      </w:tr>
      <w:tr w:rsidR="000F64B6" w:rsidRPr="00115169" w14:paraId="159315C9" w14:textId="77777777" w:rsidTr="00133C1B">
        <w:trPr>
          <w:trHeight w:val="403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7736" w14:textId="2854E528" w:rsidR="000F64B6" w:rsidRDefault="001F7F07" w:rsidP="000F64B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</w:t>
            </w:r>
            <w:r w:rsidR="000F64B6" w:rsidRPr="00115169">
              <w:rPr>
                <w:rFonts w:cs="Times New Roman"/>
              </w:rPr>
              <w:t xml:space="preserve">. </w:t>
            </w:r>
            <w:r w:rsidR="000F64B6" w:rsidRPr="00115169">
              <w:rPr>
                <w:rFonts w:cs="Times New Roman"/>
                <w:b/>
              </w:rPr>
              <w:t>Civilinės saugos mokymai</w:t>
            </w:r>
          </w:p>
          <w:p w14:paraId="45ED06E7" w14:textId="788CDBB4" w:rsidR="00E47B57" w:rsidRPr="00115169" w:rsidRDefault="00E47B57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A7EE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D3165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EB06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1E45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 </w:t>
            </w:r>
          </w:p>
        </w:tc>
      </w:tr>
      <w:tr w:rsidR="000F64B6" w:rsidRPr="00115169" w14:paraId="62592BEF" w14:textId="77777777" w:rsidTr="00133C1B">
        <w:trPr>
          <w:trHeight w:val="43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78497" w14:textId="5BE7E81A" w:rsidR="000F64B6" w:rsidRPr="00115169" w:rsidRDefault="00DB5307" w:rsidP="000F64B6">
            <w:pPr>
              <w:rPr>
                <w:rFonts w:cs="Times New Roman"/>
              </w:rPr>
            </w:pPr>
            <w:r w:rsidRPr="00DB5307">
              <w:rPr>
                <w:rFonts w:cs="Times New Roman"/>
              </w:rPr>
              <w:t>1</w:t>
            </w:r>
            <w:r w:rsidR="000F64B6" w:rsidRPr="00DB5307">
              <w:rPr>
                <w:rFonts w:cs="Times New Roman"/>
              </w:rPr>
              <w:t>. Mokymai „</w:t>
            </w:r>
            <w:r w:rsidR="000F64B6" w:rsidRPr="00115169">
              <w:rPr>
                <w:rFonts w:cs="Times New Roman"/>
              </w:rPr>
              <w:t>Gamtinio, techninio, ekologinio ir socialinio pobūdžio pavojai, jų priežastys ir galimi padariniai“.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755D" w14:textId="0246F4D5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48D3" w14:textId="407CA25C" w:rsidR="000F64B6" w:rsidRPr="00115169" w:rsidRDefault="000B4F08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</w:t>
            </w:r>
            <w:r w:rsidR="000F64B6" w:rsidRPr="00115169">
              <w:rPr>
                <w:rFonts w:cs="Times New Roman"/>
              </w:rPr>
              <w:t xml:space="preserve"> m.</w:t>
            </w:r>
            <w:r w:rsidR="00660E5A">
              <w:rPr>
                <w:rFonts w:cs="Times New Roman"/>
              </w:rPr>
              <w:t xml:space="preserve"> </w:t>
            </w:r>
            <w:r w:rsidR="000F64B6" w:rsidRPr="00115169">
              <w:rPr>
                <w:rFonts w:cs="Times New Roman"/>
              </w:rPr>
              <w:t>spalio mėn.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B0E6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571F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Žinios gautos seminaro metu.</w:t>
            </w:r>
          </w:p>
        </w:tc>
      </w:tr>
      <w:tr w:rsidR="000F64B6" w:rsidRPr="00115169" w14:paraId="6088598B" w14:textId="77777777" w:rsidTr="00133C1B">
        <w:trPr>
          <w:trHeight w:val="43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4A57" w14:textId="6AC00C9A" w:rsidR="000F64B6" w:rsidRPr="00115169" w:rsidRDefault="00DB5307" w:rsidP="000F64B6">
            <w:pPr>
              <w:pStyle w:val="Pagrindinistekstas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F64B6" w:rsidRPr="00115169">
              <w:rPr>
                <w:rFonts w:cs="Times New Roman"/>
                <w:sz w:val="24"/>
                <w:szCs w:val="24"/>
              </w:rPr>
              <w:t xml:space="preserve">. </w:t>
            </w:r>
            <w:r w:rsidR="000F64B6" w:rsidRPr="00115169">
              <w:rPr>
                <w:rFonts w:cs="Times New Roman"/>
                <w:bCs/>
                <w:sz w:val="24"/>
                <w:szCs w:val="24"/>
              </w:rPr>
              <w:t>Visagino vaikų lopšelio-darželio „Auksinis raktelis“ civilinės saugos parengties ekstremalioms situacijoms plano parengimas</w:t>
            </w:r>
            <w:r w:rsidR="00665C3E" w:rsidRPr="00115169">
              <w:rPr>
                <w:rFonts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cs="Times New Roman"/>
                <w:bCs/>
                <w:sz w:val="24"/>
                <w:szCs w:val="24"/>
              </w:rPr>
              <w:t>4</w:t>
            </w:r>
            <w:r w:rsidR="00665C3E" w:rsidRPr="00115169">
              <w:rPr>
                <w:rFonts w:cs="Times New Roman"/>
                <w:bCs/>
                <w:sz w:val="24"/>
                <w:szCs w:val="24"/>
              </w:rPr>
              <w:t>-2025</w:t>
            </w:r>
            <w:r w:rsidR="000F64B6" w:rsidRPr="00115169">
              <w:rPr>
                <w:rFonts w:cs="Times New Roman"/>
                <w:bCs/>
                <w:sz w:val="24"/>
                <w:szCs w:val="24"/>
              </w:rPr>
              <w:t xml:space="preserve"> metams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BAF44" w14:textId="772B49AC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9E5E" w14:textId="07788183" w:rsidR="000F64B6" w:rsidRPr="00115169" w:rsidRDefault="000B4F08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</w:t>
            </w:r>
            <w:r w:rsidR="000F64B6" w:rsidRPr="00115169">
              <w:rPr>
                <w:rFonts w:cs="Times New Roman"/>
              </w:rPr>
              <w:t xml:space="preserve"> m. gruodžio mėn.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4DBF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ACE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  <w:bCs/>
              </w:rPr>
              <w:t xml:space="preserve">Parengtas </w:t>
            </w:r>
            <w:proofErr w:type="spellStart"/>
            <w:r w:rsidRPr="00115169">
              <w:rPr>
                <w:rFonts w:cs="Times New Roman"/>
                <w:bCs/>
              </w:rPr>
              <w:t>cvilinės</w:t>
            </w:r>
            <w:proofErr w:type="spellEnd"/>
            <w:r w:rsidRPr="00115169">
              <w:rPr>
                <w:rFonts w:cs="Times New Roman"/>
                <w:bCs/>
              </w:rPr>
              <w:t xml:space="preserve"> saugos parengties ekstremalioms situacijoms planas.</w:t>
            </w:r>
          </w:p>
        </w:tc>
      </w:tr>
      <w:tr w:rsidR="000F64B6" w:rsidRPr="00115169" w14:paraId="7E79D5AE" w14:textId="77777777" w:rsidTr="00133C1B">
        <w:trPr>
          <w:trHeight w:val="225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1577E" w14:textId="64B06402" w:rsidR="000F64B6" w:rsidRPr="00115169" w:rsidRDefault="00DB5307" w:rsidP="000F64B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F64B6" w:rsidRPr="00115169">
              <w:rPr>
                <w:rFonts w:cs="Times New Roman"/>
              </w:rPr>
              <w:t xml:space="preserve">. Civilinės saugos stalo </w:t>
            </w:r>
            <w:r w:rsidR="000F64B6" w:rsidRPr="00DB5307">
              <w:rPr>
                <w:rFonts w:cs="Times New Roman"/>
              </w:rPr>
              <w:t>pratybos</w:t>
            </w:r>
            <w:r>
              <w:rPr>
                <w:rFonts w:cs="Times New Roman"/>
              </w:rPr>
              <w:t>, diskusijos.</w:t>
            </w:r>
            <w:r w:rsidR="000F64B6" w:rsidRPr="00DB5307">
              <w:rPr>
                <w:rFonts w:cs="Times New Roman"/>
              </w:rPr>
              <w:t xml:space="preserve"> </w:t>
            </w:r>
          </w:p>
          <w:p w14:paraId="7273E767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749B1636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69E01B4F" w14:textId="3959FD7A" w:rsidR="00AA5DA8" w:rsidRPr="00115169" w:rsidRDefault="00AA5DA8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23883" w14:textId="77777777" w:rsidR="000F64B6" w:rsidRPr="00115169" w:rsidRDefault="000F64B6" w:rsidP="003704A1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  <w:r w:rsidRPr="00115169">
              <w:rPr>
                <w:rFonts w:cs="Times New Roman"/>
              </w:rPr>
              <w:t>,  grupių</w:t>
            </w:r>
            <w:r w:rsidR="003704A1" w:rsidRPr="00115169">
              <w:rPr>
                <w:rFonts w:cs="Times New Roman"/>
              </w:rPr>
              <w:t xml:space="preserve"> mokytojos</w:t>
            </w:r>
          </w:p>
          <w:p w14:paraId="3AEEEAF5" w14:textId="77777777" w:rsidR="00D032A0" w:rsidRPr="00115169" w:rsidRDefault="00D032A0" w:rsidP="003704A1">
            <w:pPr>
              <w:rPr>
                <w:rFonts w:cs="Times New Roman"/>
              </w:rPr>
            </w:pPr>
          </w:p>
          <w:p w14:paraId="4ADD9037" w14:textId="77777777" w:rsidR="00D032A0" w:rsidRPr="00115169" w:rsidRDefault="00D032A0" w:rsidP="003704A1">
            <w:pPr>
              <w:rPr>
                <w:rFonts w:cs="Times New Roman"/>
              </w:rPr>
            </w:pPr>
          </w:p>
          <w:p w14:paraId="5584A287" w14:textId="66B3B72C" w:rsidR="00802139" w:rsidRPr="00115169" w:rsidRDefault="00802139" w:rsidP="003704A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368B1" w14:textId="571E1E26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</w:t>
            </w:r>
            <w:r w:rsidR="000B4F08" w:rsidRPr="00115169">
              <w:rPr>
                <w:rFonts w:cs="Times New Roman"/>
              </w:rPr>
              <w:t>4</w:t>
            </w:r>
            <w:r w:rsidRPr="00115169">
              <w:rPr>
                <w:rFonts w:cs="Times New Roman"/>
              </w:rPr>
              <w:t xml:space="preserve"> m</w:t>
            </w:r>
            <w:r w:rsidR="00AA5DA8" w:rsidRPr="00115169">
              <w:rPr>
                <w:rFonts w:cs="Times New Roman"/>
              </w:rPr>
              <w:t>.</w:t>
            </w:r>
          </w:p>
          <w:p w14:paraId="141069BF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51738311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33B35749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5C5C0668" w14:textId="11B7D861" w:rsidR="00AA5DA8" w:rsidRPr="00115169" w:rsidRDefault="00AA5DA8" w:rsidP="000F64B6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71C39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  <w:p w14:paraId="03F9A45A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1F3CE420" w14:textId="77777777" w:rsidR="00AA5DA8" w:rsidRPr="00115169" w:rsidRDefault="00AA5DA8" w:rsidP="000F64B6">
            <w:pPr>
              <w:rPr>
                <w:rFonts w:cs="Times New Roman"/>
              </w:rPr>
            </w:pPr>
          </w:p>
          <w:p w14:paraId="516EBD2A" w14:textId="5EF73C99" w:rsidR="00AA5DA8" w:rsidRPr="00115169" w:rsidRDefault="00AA5DA8" w:rsidP="000F64B6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31D81" w14:textId="6FD7A155" w:rsidR="00DB5307" w:rsidRPr="00DB5307" w:rsidRDefault="00DB5307" w:rsidP="00DB5307">
            <w:r>
              <w:t>L</w:t>
            </w:r>
            <w:r w:rsidRPr="00DB5307">
              <w:t>abiau patobulintų savo kompetencijas ir ekstremaliųjų situacijų valdymo įgūdžius.</w:t>
            </w:r>
          </w:p>
          <w:p w14:paraId="205BD7FD" w14:textId="68B6842D" w:rsidR="00AA5DA8" w:rsidRPr="00115169" w:rsidRDefault="00DB5307" w:rsidP="00660E5A">
            <w:pPr>
              <w:rPr>
                <w:rFonts w:cs="Times New Roman"/>
              </w:rPr>
            </w:pPr>
            <w:r>
              <w:t>G</w:t>
            </w:r>
            <w:r w:rsidRPr="00DB5307">
              <w:t>ebėjim</w:t>
            </w:r>
            <w:r>
              <w:t xml:space="preserve">as </w:t>
            </w:r>
            <w:r w:rsidRPr="00DB5307">
              <w:t xml:space="preserve">valdyti situaciją ir numatyti jos sprendimo būdus. </w:t>
            </w:r>
            <w:r>
              <w:t>Praktinės veiklos -p</w:t>
            </w:r>
            <w:r w:rsidRPr="00115169">
              <w:rPr>
                <w:rFonts w:cs="Times New Roman"/>
              </w:rPr>
              <w:t>ratybų rezultatai</w:t>
            </w:r>
            <w:r w:rsidRPr="00DB5307">
              <w:t>.</w:t>
            </w:r>
          </w:p>
        </w:tc>
      </w:tr>
      <w:tr w:rsidR="000F64B6" w:rsidRPr="00115169" w14:paraId="1E47CDD4" w14:textId="77777777" w:rsidTr="00133C1B">
        <w:trPr>
          <w:trHeight w:val="322"/>
        </w:trPr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2C778" w14:textId="48F3A66C" w:rsidR="000F64B6" w:rsidRDefault="001F7F07" w:rsidP="000F64B6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10</w:t>
            </w:r>
            <w:r w:rsidR="000F64B6" w:rsidRPr="00115169">
              <w:rPr>
                <w:rFonts w:cs="Times New Roman"/>
              </w:rPr>
              <w:t xml:space="preserve">. </w:t>
            </w:r>
            <w:r w:rsidR="000F64B6" w:rsidRPr="00115169">
              <w:rPr>
                <w:rFonts w:cs="Times New Roman"/>
                <w:b/>
              </w:rPr>
              <w:t>Antikorupcinė veikla</w:t>
            </w:r>
          </w:p>
          <w:p w14:paraId="23076D13" w14:textId="518E850B" w:rsidR="00660E5A" w:rsidRPr="00115169" w:rsidRDefault="00660E5A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024ED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58CB1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307B0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ADD47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</w:tr>
      <w:tr w:rsidR="000F64B6" w:rsidRPr="00115169" w14:paraId="65004F50" w14:textId="77777777" w:rsidTr="00133C1B">
        <w:trPr>
          <w:trHeight w:val="829"/>
        </w:trPr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FFA1C" w14:textId="46445B7E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1. Diskusija „Koks pedagogas yra sąžiningas pedagogas?“</w:t>
            </w:r>
            <w:r w:rsidR="00660E5A">
              <w:rPr>
                <w:rFonts w:cs="Times New Roman"/>
              </w:rPr>
              <w:t>.</w:t>
            </w:r>
          </w:p>
          <w:p w14:paraId="511AD192" w14:textId="77777777" w:rsidR="000F64B6" w:rsidRPr="00115169" w:rsidRDefault="000F64B6" w:rsidP="000F64B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6C03C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379D7" w14:textId="77777777" w:rsidR="00660E5A" w:rsidRPr="00115169" w:rsidRDefault="00660E5A" w:rsidP="00660E5A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  <w:p w14:paraId="0B696A62" w14:textId="4B29C7D1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gegužės mėn.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2E7FF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B1CE4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Pedagogų žinios apie galimus korupcijos momentus darbe.</w:t>
            </w:r>
          </w:p>
        </w:tc>
      </w:tr>
      <w:tr w:rsidR="000F64B6" w:rsidRPr="00115169" w14:paraId="6160B81E" w14:textId="77777777" w:rsidTr="00133C1B">
        <w:trPr>
          <w:trHeight w:val="263"/>
        </w:trPr>
        <w:tc>
          <w:tcPr>
            <w:tcW w:w="5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8CE6" w14:textId="4776DDF2" w:rsidR="000F64B6" w:rsidRPr="00115169" w:rsidRDefault="00D45C3F" w:rsidP="00D45C3F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2.</w:t>
            </w:r>
            <w:r w:rsidR="00660E5A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Korupcinio pobūdžio teisės pažeidimai,</w:t>
            </w:r>
            <w:r w:rsidR="00A70772" w:rsidRPr="00115169">
              <w:rPr>
                <w:rFonts w:cs="Times New Roman"/>
              </w:rPr>
              <w:t xml:space="preserve"> </w:t>
            </w:r>
            <w:r w:rsidRPr="00115169">
              <w:rPr>
                <w:rFonts w:cs="Times New Roman"/>
              </w:rPr>
              <w:t>jų rūšys, sampratos ir praktiniai pavyzdžiai.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D2F6B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A7B7" w14:textId="77777777" w:rsidR="00660E5A" w:rsidRPr="00115169" w:rsidRDefault="00660E5A" w:rsidP="00660E5A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  <w:p w14:paraId="5B10E9DF" w14:textId="3CC18F9F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spalio mėn.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ED39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Kvalifikacijos kėlimo lėšos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7C0D" w14:textId="77777777" w:rsidR="000F64B6" w:rsidRPr="00115169" w:rsidRDefault="000F64B6" w:rsidP="000F64B6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Kolektyvo antikorupcinės nuostatos.</w:t>
            </w:r>
          </w:p>
        </w:tc>
      </w:tr>
    </w:tbl>
    <w:p w14:paraId="568435FB" w14:textId="7D8D6BF9" w:rsidR="00463C10" w:rsidRPr="00115169" w:rsidRDefault="00463C10" w:rsidP="00B11C79">
      <w:pPr>
        <w:rPr>
          <w:rFonts w:cs="Times New Roman"/>
          <w:b/>
        </w:rPr>
      </w:pPr>
    </w:p>
    <w:p w14:paraId="2917CB48" w14:textId="77777777" w:rsidR="000C6D74" w:rsidRPr="00115169" w:rsidRDefault="000C6D74" w:rsidP="00463C10">
      <w:pPr>
        <w:jc w:val="center"/>
        <w:rPr>
          <w:rFonts w:cs="Times New Roman"/>
          <w:b/>
        </w:rPr>
      </w:pPr>
      <w:r w:rsidRPr="00115169">
        <w:rPr>
          <w:rFonts w:cs="Times New Roman"/>
          <w:b/>
        </w:rPr>
        <w:lastRenderedPageBreak/>
        <w:t>Įgyvendinimo priež</w:t>
      </w:r>
      <w:r w:rsidR="00463C10" w:rsidRPr="00115169">
        <w:rPr>
          <w:rFonts w:cs="Times New Roman"/>
          <w:b/>
        </w:rPr>
        <w:t>iūra ir visuomenės informavimas</w:t>
      </w:r>
    </w:p>
    <w:p w14:paraId="020E4E7E" w14:textId="362D5958" w:rsidR="00CC61E6" w:rsidRPr="00115169" w:rsidRDefault="000C6D74" w:rsidP="001F7F07">
      <w:pPr>
        <w:jc w:val="both"/>
        <w:rPr>
          <w:rFonts w:cs="Times New Roman"/>
        </w:rPr>
      </w:pPr>
      <w:r w:rsidRPr="001F7F07">
        <w:rPr>
          <w:rFonts w:cs="Times New Roman"/>
        </w:rPr>
        <w:t>Teikiamos pagalbos mokiniui ir mokytojui įgyvendinimo rezultatai bus aptariami administracijos pasitarimuose, metodinėje grupėje, mokytojų ir mokyklos tarybos</w:t>
      </w:r>
      <w:r w:rsidR="0086209D" w:rsidRPr="001F7F07">
        <w:rPr>
          <w:rFonts w:cs="Times New Roman"/>
        </w:rPr>
        <w:t xml:space="preserve"> posėdžiuose</w:t>
      </w:r>
      <w:r w:rsidRPr="001F7F07">
        <w:rPr>
          <w:rFonts w:cs="Times New Roman"/>
        </w:rPr>
        <w:t>, bendruomenės susirinkimuose. Apie veiklos plano įgyvendintas priemones, informacija bus pateikiama įstaigos ir savivaldybės svetainėse, bendruomenės susirinkimuose.</w:t>
      </w:r>
      <w:r w:rsidR="00CC61E6">
        <w:rPr>
          <w:rFonts w:cs="Times New Roman"/>
        </w:rPr>
        <w:t xml:space="preserve"> </w:t>
      </w:r>
    </w:p>
    <w:p w14:paraId="3B7AC57C" w14:textId="77777777" w:rsidR="00986EE7" w:rsidRPr="00115169" w:rsidRDefault="00986EE7" w:rsidP="00755926">
      <w:pPr>
        <w:rPr>
          <w:rFonts w:cs="Times New Roman"/>
          <w:b/>
        </w:rPr>
      </w:pPr>
    </w:p>
    <w:p w14:paraId="6FF707D3" w14:textId="77777777" w:rsidR="00CF437F" w:rsidRPr="00115169" w:rsidRDefault="00CC0938" w:rsidP="00CC0938">
      <w:pPr>
        <w:ind w:left="3238"/>
        <w:rPr>
          <w:rFonts w:cs="Times New Roman"/>
          <w:b/>
        </w:rPr>
      </w:pPr>
      <w:r w:rsidRPr="00115169">
        <w:rPr>
          <w:rFonts w:cs="Times New Roman"/>
          <w:b/>
        </w:rPr>
        <w:t xml:space="preserve">                                          </w:t>
      </w:r>
      <w:r w:rsidR="00CF437F" w:rsidRPr="00115169">
        <w:rPr>
          <w:rFonts w:cs="Times New Roman"/>
          <w:b/>
        </w:rPr>
        <w:t>VII SKYRIUS</w:t>
      </w:r>
    </w:p>
    <w:p w14:paraId="1C32E584" w14:textId="5A3806E2" w:rsidR="000C6D74" w:rsidRPr="00115169" w:rsidRDefault="000C6D74" w:rsidP="004C025E">
      <w:pPr>
        <w:spacing w:after="240"/>
        <w:jc w:val="center"/>
        <w:rPr>
          <w:rFonts w:cs="Times New Roman"/>
          <w:b/>
        </w:rPr>
      </w:pPr>
      <w:r w:rsidRPr="00115169">
        <w:rPr>
          <w:rFonts w:cs="Times New Roman"/>
          <w:b/>
        </w:rPr>
        <w:t>VALDYMO TOBULINIMAS</w:t>
      </w:r>
    </w:p>
    <w:p w14:paraId="5E6B9901" w14:textId="72004A29" w:rsidR="00586EAB" w:rsidRPr="00115169" w:rsidRDefault="000C6D74" w:rsidP="004C025E">
      <w:pPr>
        <w:rPr>
          <w:rFonts w:eastAsia="Calibri" w:cs="Times New Roman"/>
          <w:kern w:val="0"/>
          <w:lang w:eastAsia="lt-LT" w:bidi="ar-SA"/>
        </w:rPr>
      </w:pPr>
      <w:r w:rsidRPr="00115169">
        <w:rPr>
          <w:rFonts w:cs="Times New Roman"/>
          <w:b/>
          <w:bCs/>
        </w:rPr>
        <w:t>Tikslas.</w:t>
      </w:r>
      <w:r w:rsidR="00990BA5" w:rsidRPr="00115169">
        <w:rPr>
          <w:rFonts w:eastAsia="Calibri" w:cs="Times New Roman"/>
          <w:kern w:val="0"/>
          <w:lang w:eastAsia="lt-LT" w:bidi="ar-SA"/>
        </w:rPr>
        <w:t xml:space="preserve"> Nuosekliai tenkinti ugdymo (</w:t>
      </w:r>
      <w:proofErr w:type="spellStart"/>
      <w:r w:rsidR="00990BA5" w:rsidRPr="00115169">
        <w:rPr>
          <w:rFonts w:eastAsia="Calibri" w:cs="Times New Roman"/>
          <w:kern w:val="0"/>
          <w:lang w:eastAsia="lt-LT" w:bidi="ar-SA"/>
        </w:rPr>
        <w:t>si</w:t>
      </w:r>
      <w:proofErr w:type="spellEnd"/>
      <w:r w:rsidR="00990BA5" w:rsidRPr="00115169">
        <w:rPr>
          <w:rFonts w:eastAsia="Calibri" w:cs="Times New Roman"/>
          <w:kern w:val="0"/>
          <w:lang w:eastAsia="lt-LT" w:bidi="ar-SA"/>
        </w:rPr>
        <w:t>) aplinkos aprūpinimo ir priežiūros poreikius. Vystyti mokyklos aplinkos saugumo</w:t>
      </w:r>
      <w:r w:rsidR="00783F39">
        <w:rPr>
          <w:rFonts w:eastAsia="Calibri" w:cs="Times New Roman"/>
          <w:kern w:val="0"/>
          <w:lang w:eastAsia="lt-LT" w:bidi="ar-SA"/>
        </w:rPr>
        <w:t>, p</w:t>
      </w:r>
      <w:r w:rsidR="00783F39" w:rsidRPr="00115169">
        <w:rPr>
          <w:rFonts w:eastAsia="Calibri" w:cs="Times New Roman"/>
          <w:kern w:val="0"/>
          <w:lang w:eastAsia="lt-LT" w:bidi="ar-SA"/>
        </w:rPr>
        <w:t xml:space="preserve">atogumo </w:t>
      </w:r>
      <w:r w:rsidR="00476E03" w:rsidRPr="00115169">
        <w:rPr>
          <w:rFonts w:eastAsia="Calibri" w:cs="Times New Roman"/>
          <w:kern w:val="0"/>
          <w:lang w:eastAsia="lt-LT" w:bidi="ar-SA"/>
        </w:rPr>
        <w:t xml:space="preserve">naudoti </w:t>
      </w:r>
      <w:r w:rsidR="00990BA5" w:rsidRPr="00115169">
        <w:rPr>
          <w:rFonts w:eastAsia="Calibri" w:cs="Times New Roman"/>
          <w:kern w:val="0"/>
          <w:lang w:eastAsia="lt-LT" w:bidi="ar-SA"/>
        </w:rPr>
        <w:t>sąlygas.</w:t>
      </w:r>
      <w:r w:rsidR="00586EAB" w:rsidRPr="00115169">
        <w:rPr>
          <w:rFonts w:eastAsia="Calibri" w:cs="Times New Roman"/>
          <w:kern w:val="0"/>
          <w:lang w:eastAsia="lt-LT" w:bidi="ar-SA"/>
        </w:rPr>
        <w:t xml:space="preserve"> </w:t>
      </w:r>
    </w:p>
    <w:p w14:paraId="52E88C41" w14:textId="77777777" w:rsidR="007C1C9D" w:rsidRPr="00115169" w:rsidRDefault="007C1C9D" w:rsidP="004C025E">
      <w:pPr>
        <w:rPr>
          <w:rFonts w:eastAsia="Calibri" w:cs="Times New Roman"/>
          <w:kern w:val="0"/>
          <w:lang w:eastAsia="lt-LT" w:bidi="ar-SA"/>
        </w:rPr>
      </w:pPr>
    </w:p>
    <w:tbl>
      <w:tblPr>
        <w:tblW w:w="1402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7"/>
      </w:tblGrid>
      <w:tr w:rsidR="00CC0938" w:rsidRPr="00115169" w14:paraId="7D1E8996" w14:textId="77777777" w:rsidTr="004C025E">
        <w:trPr>
          <w:trHeight w:val="1485"/>
        </w:trPr>
        <w:tc>
          <w:tcPr>
            <w:tcW w:w="14027" w:type="dxa"/>
          </w:tcPr>
          <w:p w14:paraId="60D9AC21" w14:textId="11102138" w:rsidR="00CC0938" w:rsidRPr="00115169" w:rsidRDefault="00CC0938" w:rsidP="00CC0938">
            <w:pPr>
              <w:autoSpaceDE w:val="0"/>
              <w:autoSpaceDN w:val="0"/>
              <w:adjustRightInd w:val="0"/>
              <w:ind w:left="135"/>
              <w:rPr>
                <w:rFonts w:eastAsia="Calibri" w:cs="Times New Roman"/>
                <w:kern w:val="0"/>
                <w:lang w:eastAsia="lt-LT" w:bidi="ar-SA"/>
              </w:rPr>
            </w:pPr>
            <w:r w:rsidRPr="00115169">
              <w:rPr>
                <w:rFonts w:eastAsia="Calibri" w:cs="Times New Roman"/>
                <w:kern w:val="0"/>
                <w:lang w:eastAsia="lt-LT" w:bidi="ar-SA"/>
              </w:rPr>
              <w:t>Uždaviniai:</w:t>
            </w:r>
          </w:p>
          <w:p w14:paraId="19AD55FE" w14:textId="59A044C7" w:rsidR="00CC0938" w:rsidRPr="00115169" w:rsidRDefault="00CC0938" w:rsidP="00783F39">
            <w:pPr>
              <w:autoSpaceDE w:val="0"/>
              <w:autoSpaceDN w:val="0"/>
              <w:adjustRightInd w:val="0"/>
              <w:ind w:left="720"/>
              <w:rPr>
                <w:rFonts w:eastAsia="Calibri" w:cs="Times New Roman"/>
                <w:kern w:val="0"/>
                <w:lang w:eastAsia="lt-LT" w:bidi="ar-SA"/>
              </w:rPr>
            </w:pPr>
            <w:r w:rsidRPr="00783F39">
              <w:rPr>
                <w:rFonts w:eastAsia="Calibri" w:cs="Times New Roman"/>
                <w:kern w:val="0"/>
                <w:lang w:eastAsia="lt-LT" w:bidi="ar-SA"/>
              </w:rPr>
              <w:t>1. Optimizuoti edukacines erdves, turtinant mokyklą naujausiomis moderniosiomis technologijomis ir mokymo priemonėmis, inventoriumi</w:t>
            </w:r>
            <w:r w:rsidR="00E911DD" w:rsidRPr="00783F39">
              <w:rPr>
                <w:rFonts w:eastAsia="Calibri" w:cs="Times New Roman"/>
                <w:kern w:val="0"/>
                <w:lang w:eastAsia="lt-LT" w:bidi="ar-SA"/>
              </w:rPr>
              <w:t>.</w:t>
            </w:r>
          </w:p>
          <w:p w14:paraId="29C8A93F" w14:textId="0F82ABB5" w:rsidR="00CC0938" w:rsidRPr="00115169" w:rsidRDefault="00CC0938" w:rsidP="00783F39">
            <w:pPr>
              <w:autoSpaceDE w:val="0"/>
              <w:autoSpaceDN w:val="0"/>
              <w:adjustRightInd w:val="0"/>
              <w:ind w:left="720"/>
              <w:rPr>
                <w:rFonts w:eastAsia="Calibri" w:cs="Times New Roman"/>
                <w:kern w:val="0"/>
                <w:lang w:eastAsia="lt-LT" w:bidi="ar-SA"/>
              </w:rPr>
            </w:pPr>
            <w:r w:rsidRPr="00783F39">
              <w:rPr>
                <w:rFonts w:eastAsia="Calibri" w:cs="Times New Roman"/>
                <w:kern w:val="0"/>
                <w:lang w:eastAsia="lt-LT" w:bidi="ar-SA"/>
              </w:rPr>
              <w:t>2.</w:t>
            </w:r>
            <w:r w:rsidR="007C1C9D" w:rsidRPr="00783F39">
              <w:rPr>
                <w:rFonts w:eastAsia="Calibri" w:cs="Times New Roman"/>
                <w:kern w:val="0"/>
                <w:lang w:eastAsia="lt-LT" w:bidi="ar-SA"/>
              </w:rPr>
              <w:t xml:space="preserve"> </w:t>
            </w:r>
            <w:r w:rsidRPr="00783F39">
              <w:rPr>
                <w:rFonts w:eastAsia="Calibri" w:cs="Times New Roman"/>
                <w:kern w:val="0"/>
                <w:lang w:eastAsia="lt-LT" w:bidi="ar-SA"/>
              </w:rPr>
              <w:t>Vystyti papildomų lėšų pritraukimo veiklą</w:t>
            </w:r>
            <w:r w:rsidR="00E911DD" w:rsidRPr="00783F39">
              <w:rPr>
                <w:rFonts w:eastAsia="Calibri" w:cs="Times New Roman"/>
                <w:kern w:val="0"/>
                <w:lang w:eastAsia="lt-LT" w:bidi="ar-SA"/>
              </w:rPr>
              <w:t>.</w:t>
            </w:r>
            <w:r w:rsidRPr="00115169">
              <w:rPr>
                <w:rFonts w:eastAsia="Calibri" w:cs="Times New Roman"/>
                <w:kern w:val="0"/>
                <w:lang w:eastAsia="lt-LT" w:bidi="ar-SA"/>
              </w:rPr>
              <w:t xml:space="preserve"> </w:t>
            </w:r>
          </w:p>
          <w:p w14:paraId="49C07910" w14:textId="1F333EA6" w:rsidR="00CC0938" w:rsidRPr="00115169" w:rsidRDefault="007C1C9D" w:rsidP="00783F39">
            <w:pPr>
              <w:autoSpaceDE w:val="0"/>
              <w:autoSpaceDN w:val="0"/>
              <w:adjustRightInd w:val="0"/>
              <w:ind w:left="720"/>
              <w:rPr>
                <w:rFonts w:eastAsia="Calibri" w:cs="Times New Roman"/>
                <w:kern w:val="0"/>
                <w:lang w:eastAsia="lt-LT" w:bidi="ar-SA"/>
              </w:rPr>
            </w:pPr>
            <w:r w:rsidRPr="00115169">
              <w:rPr>
                <w:rFonts w:eastAsia="Calibri" w:cs="Times New Roman"/>
                <w:kern w:val="0"/>
                <w:lang w:eastAsia="lt-LT" w:bidi="ar-SA"/>
              </w:rPr>
              <w:t>3</w:t>
            </w:r>
            <w:r w:rsidR="00CC0938" w:rsidRPr="00115169">
              <w:rPr>
                <w:rFonts w:eastAsia="Calibri" w:cs="Times New Roman"/>
                <w:kern w:val="0"/>
                <w:lang w:eastAsia="lt-LT" w:bidi="ar-SA"/>
              </w:rPr>
              <w:t>.</w:t>
            </w:r>
            <w:r w:rsidRPr="00115169">
              <w:rPr>
                <w:rFonts w:eastAsia="Calibri" w:cs="Times New Roman"/>
                <w:kern w:val="0"/>
                <w:lang w:eastAsia="lt-LT" w:bidi="ar-SA"/>
              </w:rPr>
              <w:t xml:space="preserve"> </w:t>
            </w:r>
            <w:r w:rsidR="00CC0938" w:rsidRPr="00115169">
              <w:rPr>
                <w:rFonts w:eastAsia="Calibri" w:cs="Times New Roman"/>
                <w:kern w:val="0"/>
                <w:lang w:eastAsia="lt-LT" w:bidi="ar-SA"/>
              </w:rPr>
              <w:t>Sukurti tinkamas ugdymo/mokymo(</w:t>
            </w:r>
            <w:proofErr w:type="spellStart"/>
            <w:r w:rsidR="00CC0938" w:rsidRPr="00115169">
              <w:rPr>
                <w:rFonts w:eastAsia="Calibri" w:cs="Times New Roman"/>
                <w:kern w:val="0"/>
                <w:lang w:eastAsia="lt-LT" w:bidi="ar-SA"/>
              </w:rPr>
              <w:t>si</w:t>
            </w:r>
            <w:proofErr w:type="spellEnd"/>
            <w:r w:rsidR="00CC0938" w:rsidRPr="00115169">
              <w:rPr>
                <w:rFonts w:eastAsia="Calibri" w:cs="Times New Roman"/>
                <w:kern w:val="0"/>
                <w:lang w:eastAsia="lt-LT" w:bidi="ar-SA"/>
              </w:rPr>
              <w:t xml:space="preserve">) </w:t>
            </w:r>
            <w:r w:rsidR="00783F39">
              <w:rPr>
                <w:rFonts w:eastAsia="Calibri" w:cs="Times New Roman"/>
                <w:kern w:val="0"/>
                <w:lang w:eastAsia="lt-LT" w:bidi="ar-SA"/>
              </w:rPr>
              <w:t xml:space="preserve">plėtrai </w:t>
            </w:r>
            <w:r w:rsidR="00CC0938" w:rsidRPr="00783F39">
              <w:rPr>
                <w:rFonts w:eastAsia="Calibri" w:cs="Times New Roman"/>
                <w:kern w:val="0"/>
                <w:lang w:eastAsia="lt-LT" w:bidi="ar-SA"/>
              </w:rPr>
              <w:t>sąlygas</w:t>
            </w:r>
            <w:r w:rsidR="00E911DD" w:rsidRPr="00783F39">
              <w:rPr>
                <w:rFonts w:eastAsia="Calibri" w:cs="Times New Roman"/>
                <w:kern w:val="0"/>
                <w:lang w:eastAsia="lt-LT" w:bidi="ar-SA"/>
              </w:rPr>
              <w:t>.</w:t>
            </w:r>
          </w:p>
          <w:p w14:paraId="77F13F83" w14:textId="6C9E5E96" w:rsidR="00CC0938" w:rsidRPr="00115169" w:rsidRDefault="00783F39" w:rsidP="00783F39">
            <w:pPr>
              <w:autoSpaceDE w:val="0"/>
              <w:autoSpaceDN w:val="0"/>
              <w:adjustRightInd w:val="0"/>
              <w:ind w:left="720"/>
              <w:rPr>
                <w:rFonts w:eastAsia="Calibri" w:cs="Times New Roman"/>
                <w:kern w:val="0"/>
                <w:lang w:eastAsia="lt-LT" w:bidi="ar-SA"/>
              </w:rPr>
            </w:pPr>
            <w:r w:rsidRPr="00783F39">
              <w:rPr>
                <w:rFonts w:eastAsia="Calibri" w:cs="Times New Roman"/>
                <w:kern w:val="0"/>
                <w:lang w:eastAsia="lt-LT" w:bidi="ar-SA"/>
              </w:rPr>
              <w:t>4</w:t>
            </w:r>
            <w:r w:rsidR="007C1C9D" w:rsidRPr="00115169">
              <w:rPr>
                <w:rFonts w:eastAsia="Calibri" w:cs="Times New Roman"/>
                <w:kern w:val="0"/>
                <w:lang w:eastAsia="lt-LT" w:bidi="ar-SA"/>
              </w:rPr>
              <w:t>. G</w:t>
            </w:r>
            <w:r w:rsidR="00CC0938" w:rsidRPr="00115169">
              <w:rPr>
                <w:rFonts w:eastAsia="Calibri" w:cs="Times New Roman"/>
                <w:kern w:val="0"/>
                <w:lang w:eastAsia="lt-LT" w:bidi="ar-SA"/>
              </w:rPr>
              <w:t>arantuoti mokyklos aplinkos saugumą</w:t>
            </w:r>
            <w:r>
              <w:rPr>
                <w:rFonts w:eastAsia="Calibri" w:cs="Times New Roman"/>
                <w:kern w:val="0"/>
                <w:lang w:eastAsia="lt-LT" w:bidi="ar-SA"/>
              </w:rPr>
              <w:t>, skirtingų poreikių vaikams prieinamumą, paslaugų teikimą.</w:t>
            </w:r>
          </w:p>
        </w:tc>
      </w:tr>
    </w:tbl>
    <w:p w14:paraId="17912938" w14:textId="129F9F20" w:rsidR="00586EAB" w:rsidRDefault="00586EAB" w:rsidP="00586EAB">
      <w:pPr>
        <w:rPr>
          <w:rFonts w:cs="Times New Roman"/>
        </w:rPr>
      </w:pPr>
    </w:p>
    <w:p w14:paraId="10A84134" w14:textId="77777777" w:rsidR="00783F39" w:rsidRPr="00115169" w:rsidRDefault="00783F39" w:rsidP="00586EAB">
      <w:pPr>
        <w:rPr>
          <w:rFonts w:cs="Times New Roman"/>
        </w:rPr>
      </w:pP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4995"/>
        <w:gridCol w:w="2415"/>
        <w:gridCol w:w="1629"/>
        <w:gridCol w:w="1701"/>
        <w:gridCol w:w="3260"/>
      </w:tblGrid>
      <w:tr w:rsidR="000C6D74" w:rsidRPr="00115169" w14:paraId="7B38703A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0836" w14:textId="77777777" w:rsidR="000C6D74" w:rsidRPr="00115169" w:rsidRDefault="000C6D74" w:rsidP="00D962CE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C24D" w14:textId="77777777" w:rsidR="000C6D74" w:rsidRPr="00115169" w:rsidRDefault="000C6D74" w:rsidP="00D962CE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Atsakingi vykdytojai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F724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Vykdymo </w:t>
            </w:r>
          </w:p>
          <w:p w14:paraId="0C99DA87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43C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Reikalingos lėšos,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F532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Sėkmės kriterijai</w:t>
            </w:r>
          </w:p>
        </w:tc>
      </w:tr>
      <w:tr w:rsidR="000C6D74" w:rsidRPr="00115169" w14:paraId="60515380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66505" w14:textId="77777777" w:rsidR="000C6D74" w:rsidRPr="00115169" w:rsidRDefault="000C6D74" w:rsidP="00D962CE">
            <w:pPr>
              <w:pStyle w:val="Sraopastraip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0226514"/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45B6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293E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BE600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34380" w14:textId="77777777" w:rsidR="000C6D74" w:rsidRPr="00115169" w:rsidRDefault="000C6D74" w:rsidP="00D962CE">
            <w:pPr>
              <w:jc w:val="center"/>
              <w:rPr>
                <w:rFonts w:cs="Times New Roman"/>
              </w:rPr>
            </w:pPr>
            <w:r w:rsidRPr="00115169">
              <w:rPr>
                <w:rFonts w:cs="Times New Roman"/>
              </w:rPr>
              <w:t>5</w:t>
            </w:r>
          </w:p>
        </w:tc>
      </w:tr>
      <w:bookmarkEnd w:id="1"/>
      <w:tr w:rsidR="003A30F2" w:rsidRPr="00115169" w14:paraId="5D777E1B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1EC5" w14:textId="3B7072B4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Sudaryti ir, suderinus su darbuotojų atstovais, patvirtinti mokytojų ir nepedagoginių darbuotojų tarifinius sąrašus.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13AD" w14:textId="77777777" w:rsidR="003A30F2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4E952DF4" w14:textId="4AD6AE99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Olga </w:t>
            </w:r>
            <w:proofErr w:type="spellStart"/>
            <w:r w:rsidRPr="00115169">
              <w:rPr>
                <w:rFonts w:cs="Times New Roman"/>
              </w:rPr>
              <w:t>Poteškina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C0EF" w14:textId="7C8D1C32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sausio</w:t>
            </w:r>
            <w:r>
              <w:rPr>
                <w:rFonts w:cs="Times New Roman"/>
              </w:rPr>
              <w:t>-</w:t>
            </w:r>
            <w:r w:rsidRPr="00115169">
              <w:rPr>
                <w:rFonts w:cs="Times New Roman"/>
              </w:rPr>
              <w:t>rugsėjo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5BC1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C72B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Suderintas ir patvirtintas mokytojų ir nepedagoginių darbuotojų tarifinis sąrašas.</w:t>
            </w:r>
          </w:p>
        </w:tc>
      </w:tr>
      <w:tr w:rsidR="003A30F2" w:rsidRPr="00115169" w14:paraId="1ED43ADC" w14:textId="77777777" w:rsidTr="004C025E">
        <w:trPr>
          <w:trHeight w:val="821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C892" w14:textId="1F8F2F64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Parengti mokyklos veiklos plano 2024 m. projektą.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5F0F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726F8A01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darbo grupė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341C" w14:textId="1CB4D59B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2023 m. gruodžio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F7CF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674F" w14:textId="4AE82C2C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Veiklos plano 2024 m. projektas.</w:t>
            </w:r>
          </w:p>
        </w:tc>
      </w:tr>
      <w:tr w:rsidR="003A30F2" w:rsidRPr="00115169" w14:paraId="200A6D12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D8BF" w14:textId="22891A03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Prižiūrėti metinio veiklos plano ir strateginio plano įgyvendinimą ir atsiskaityti bendruomenei.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F485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E8A0E" w14:textId="56678489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birželio</w:t>
            </w:r>
            <w:r>
              <w:rPr>
                <w:rFonts w:cs="Times New Roman"/>
              </w:rPr>
              <w:t>-</w:t>
            </w:r>
            <w:r w:rsidRPr="00115169">
              <w:rPr>
                <w:rFonts w:cs="Times New Roman"/>
              </w:rPr>
              <w:t>gruodžio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F8C1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CA66" w14:textId="47F361AF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Metinio veiklos plano monitoringas ir ataskaita. </w:t>
            </w:r>
          </w:p>
        </w:tc>
      </w:tr>
      <w:tr w:rsidR="003A30F2" w:rsidRPr="00115169" w14:paraId="7C06617D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FFFD" w14:textId="227275AA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Organizuoti mokyklos tarybos ir tėvų komiteto sudėties papildymą.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6C71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1B98" w14:textId="0EDF1BD3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spalio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6950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CC3" w14:textId="5C546112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Veikianti ir darbinga mokyklos taryba ir tėvų komitetas.</w:t>
            </w:r>
          </w:p>
        </w:tc>
      </w:tr>
      <w:tr w:rsidR="003A30F2" w:rsidRPr="00115169" w14:paraId="2DA49707" w14:textId="77777777" w:rsidTr="00783F39">
        <w:trPr>
          <w:trHeight w:val="63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6F1A6" w14:textId="7B14A321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Teikti ataskaitas savivaldybei dėl korupcijos prevencijos programos vykdymo.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1CE3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F10D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Savivaldybės nustatyta tvarka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6F9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D4F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Pateiktos ataskaitos, nuveikti darbai.</w:t>
            </w:r>
          </w:p>
          <w:p w14:paraId="19C4CACB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</w:tr>
      <w:tr w:rsidR="003A30F2" w:rsidRPr="00115169" w14:paraId="589DF6D5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B3BF" w14:textId="165986BA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Parengti mokyklos 2024 m. biudžeto projektą.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072" w14:textId="77777777" w:rsidR="003A30F2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>,</w:t>
            </w:r>
          </w:p>
          <w:p w14:paraId="7FF675CF" w14:textId="41A21748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Olga </w:t>
            </w:r>
            <w:proofErr w:type="spellStart"/>
            <w:r w:rsidRPr="00115169">
              <w:rPr>
                <w:rFonts w:cs="Times New Roman"/>
              </w:rPr>
              <w:t>Poteškina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8DB0" w14:textId="5B244EAB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lapkričio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606C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Žmogiškieji ištekliai</w:t>
            </w:r>
          </w:p>
          <w:p w14:paraId="2F5BCDA7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2FCE" w14:textId="4057534F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Biudžeto projektas 2024 m. atitinkantis mokyklos poreikius.</w:t>
            </w:r>
          </w:p>
        </w:tc>
      </w:tr>
      <w:tr w:rsidR="003A30F2" w:rsidRPr="00115169" w14:paraId="2B5B8CC6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331A" w14:textId="1C43A1A1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Vykdyti mokyklos veiklos įsivertinimą.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5199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Darbo grupė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3CAA" w14:textId="7F51E878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 m. lapkričio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16AE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Mokyklos lėšos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1803" w14:textId="529E4126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Platusis vidaus auditas.</w:t>
            </w:r>
          </w:p>
          <w:p w14:paraId="3A961976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</w:tr>
      <w:tr w:rsidR="003A30F2" w:rsidRPr="00115169" w14:paraId="050A0FDB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57A7" w14:textId="2F89E67F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Organizuoti savalaik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>s įrangos ir prietaisų patikras.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85B2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  <w:p w14:paraId="50FCEA62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A0F3" w14:textId="5AE94983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3A9A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Mokyklos lėšos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2700" w14:textId="2E3CF435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Atliktos patikros.</w:t>
            </w:r>
          </w:p>
        </w:tc>
      </w:tr>
      <w:tr w:rsidR="003A30F2" w:rsidRPr="00115169" w14:paraId="42842BEC" w14:textId="77777777" w:rsidTr="007C1C9D">
        <w:trPr>
          <w:trHeight w:val="47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0AC4" w14:textId="694FA8E2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Teikti paraiškas  remontui.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E29C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599B" w14:textId="1365DBF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IV ketvirtis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6E78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7BD" w14:textId="575AD4B0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Pateiktos paraiškos.</w:t>
            </w:r>
          </w:p>
        </w:tc>
      </w:tr>
      <w:tr w:rsidR="003A30F2" w:rsidRPr="00115169" w14:paraId="73169047" w14:textId="77777777" w:rsidTr="007C1C9D">
        <w:trPr>
          <w:trHeight w:val="610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C55F" w14:textId="44E2C450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Prižiūrėti ir kontroliuoti išteklių naudojimo tikslingumą.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D45A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1D649213" w14:textId="4DB2592F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Olga </w:t>
            </w:r>
            <w:proofErr w:type="spellStart"/>
            <w:r w:rsidRPr="00115169">
              <w:rPr>
                <w:rFonts w:cs="Times New Roman"/>
              </w:rPr>
              <w:t>Poteškina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9E19" w14:textId="33D02491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EB98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SB, MK, SP </w:t>
            </w:r>
          </w:p>
          <w:p w14:paraId="0A67D6C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lėšos</w:t>
            </w:r>
          </w:p>
          <w:p w14:paraId="4CA73861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CD66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Biudžeto vykdymo ataskaitos.</w:t>
            </w:r>
          </w:p>
        </w:tc>
      </w:tr>
      <w:tr w:rsidR="003A30F2" w:rsidRPr="00115169" w14:paraId="1042C15B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E5E9" w14:textId="5EE17B4A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Skatinti savivaldos ir darbuotojų iniciatyvas, siekiant tobulinti mokyklos veiklą.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4DC5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00F164A1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67E5E7B2" w14:textId="47AE330E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7F83" w14:textId="4E7A782F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BB5B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41CA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Darbuotojų iniciatyvos.</w:t>
            </w:r>
          </w:p>
          <w:p w14:paraId="42BEB0E9" w14:textId="77777777" w:rsidR="003A30F2" w:rsidRPr="00115169" w:rsidRDefault="003A30F2" w:rsidP="003A30F2">
            <w:pPr>
              <w:rPr>
                <w:rFonts w:cs="Times New Roman"/>
              </w:rPr>
            </w:pPr>
          </w:p>
          <w:p w14:paraId="2895A75F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</w:tr>
      <w:tr w:rsidR="003A30F2" w:rsidRPr="00115169" w14:paraId="66B5A728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06B5D" w14:textId="3C956AE8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Atnaujinti viešųjų pirkimų organizavimo dokumentus (pagal įstatymus).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CE89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526E" w14:textId="636BA7EF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 kovo mėn.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3F0C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738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Parengti dokumentai ir patalpinti  įstaigos svetainėje ir CVPIS.</w:t>
            </w:r>
          </w:p>
          <w:p w14:paraId="2E7F5A3D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</w:tr>
      <w:tr w:rsidR="003A30F2" w:rsidRPr="00115169" w14:paraId="3E050494" w14:textId="77777777" w:rsidTr="004C025E">
        <w:trPr>
          <w:trHeight w:val="818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90EE" w14:textId="009E16E2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Atnaujinti pareigybių aprašus.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EDC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B3AC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B929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C8848" w14:textId="7DA11F2C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Nauji pareigybių aprašai.</w:t>
            </w:r>
          </w:p>
        </w:tc>
      </w:tr>
      <w:tr w:rsidR="003A30F2" w:rsidRPr="00115169" w14:paraId="4E7DFAF0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741C" w14:textId="7E30B21F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Parengti naujas tvarkas.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47EB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AB83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695A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745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Naujos tvarkos.</w:t>
            </w:r>
          </w:p>
          <w:p w14:paraId="2A8514DC" w14:textId="77777777" w:rsidR="003A30F2" w:rsidRPr="00115169" w:rsidRDefault="003A30F2" w:rsidP="003A30F2">
            <w:pPr>
              <w:rPr>
                <w:rFonts w:cs="Times New Roman"/>
              </w:rPr>
            </w:pPr>
          </w:p>
        </w:tc>
      </w:tr>
      <w:tr w:rsidR="003A30F2" w:rsidRPr="00115169" w14:paraId="5B1BE0FE" w14:textId="77777777" w:rsidTr="004C025E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99CF" w14:textId="6266B419" w:rsidR="003A30F2" w:rsidRPr="00115169" w:rsidRDefault="003A30F2" w:rsidP="003A30F2">
            <w:pPr>
              <w:pStyle w:val="Sraopastraip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15169">
              <w:rPr>
                <w:rFonts w:ascii="Times New Roman" w:hAnsi="Times New Roman" w:cs="Times New Roman"/>
                <w:sz w:val="24"/>
                <w:szCs w:val="24"/>
              </w:rPr>
              <w:t xml:space="preserve"> Atnaujinti ir pritaikyti racionaliam naudojimui lauko aplinką.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049E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Elena </w:t>
            </w:r>
            <w:proofErr w:type="spellStart"/>
            <w:r w:rsidRPr="00115169">
              <w:rPr>
                <w:rFonts w:cs="Times New Roman"/>
              </w:rPr>
              <w:t>Čekienė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57626B4C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Žana </w:t>
            </w:r>
            <w:proofErr w:type="spellStart"/>
            <w:r w:rsidRPr="00115169">
              <w:rPr>
                <w:rFonts w:cs="Times New Roman"/>
              </w:rPr>
              <w:t>Vaitkuvienė-Zimina</w:t>
            </w:r>
            <w:proofErr w:type="spellEnd"/>
            <w:r w:rsidRPr="00115169">
              <w:rPr>
                <w:rFonts w:cs="Times New Roman"/>
              </w:rPr>
              <w:t xml:space="preserve">, </w:t>
            </w:r>
          </w:p>
          <w:p w14:paraId="61E9851F" w14:textId="75BB2A3B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 xml:space="preserve">Svetlana </w:t>
            </w:r>
            <w:proofErr w:type="spellStart"/>
            <w:r w:rsidRPr="00115169">
              <w:rPr>
                <w:rFonts w:cs="Times New Roman"/>
              </w:rPr>
              <w:t>Tripuzova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D7D1" w14:textId="76D984FA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2024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9CD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Žmoniškieji ištekliai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9BE07" w14:textId="77777777" w:rsidR="003A30F2" w:rsidRPr="00115169" w:rsidRDefault="003A30F2" w:rsidP="003A30F2">
            <w:pPr>
              <w:rPr>
                <w:rFonts w:cs="Times New Roman"/>
              </w:rPr>
            </w:pPr>
            <w:r w:rsidRPr="00115169">
              <w:rPr>
                <w:rFonts w:cs="Times New Roman"/>
              </w:rPr>
              <w:t>Darbuotojų, tėvų (globėjų) iniciatyvos. Atnaujinta aplinka.</w:t>
            </w:r>
          </w:p>
        </w:tc>
      </w:tr>
    </w:tbl>
    <w:p w14:paraId="579350EE" w14:textId="77777777" w:rsidR="00774439" w:rsidRPr="00115169" w:rsidRDefault="00774439" w:rsidP="000C6D74">
      <w:pPr>
        <w:rPr>
          <w:rFonts w:cs="Times New Roman"/>
          <w:b/>
          <w:caps/>
        </w:rPr>
      </w:pPr>
    </w:p>
    <w:p w14:paraId="7401C26A" w14:textId="77777777" w:rsidR="00E13249" w:rsidRDefault="00E13249" w:rsidP="00BE33DE">
      <w:pPr>
        <w:spacing w:after="240"/>
        <w:jc w:val="center"/>
        <w:rPr>
          <w:rFonts w:cs="Times New Roman"/>
          <w:b/>
        </w:rPr>
      </w:pPr>
    </w:p>
    <w:p w14:paraId="65DBCAB1" w14:textId="508AB2FF" w:rsidR="000C6D74" w:rsidRPr="00E13249" w:rsidRDefault="000C6D74" w:rsidP="00BE33DE">
      <w:pPr>
        <w:spacing w:after="240"/>
        <w:jc w:val="center"/>
        <w:rPr>
          <w:rFonts w:cs="Times New Roman"/>
          <w:b/>
        </w:rPr>
      </w:pPr>
      <w:r w:rsidRPr="00E13249">
        <w:rPr>
          <w:rFonts w:cs="Times New Roman"/>
          <w:b/>
        </w:rPr>
        <w:t>Įgyvendinimo priežiūra ir visuomenės informavimas</w:t>
      </w:r>
    </w:p>
    <w:p w14:paraId="3BFBD89E" w14:textId="026E2D0E" w:rsidR="000C6D74" w:rsidRPr="00115169" w:rsidRDefault="000C6D74" w:rsidP="004C025E">
      <w:pPr>
        <w:ind w:firstLine="964"/>
        <w:jc w:val="both"/>
        <w:rPr>
          <w:rFonts w:cs="Times New Roman"/>
        </w:rPr>
      </w:pPr>
      <w:r w:rsidRPr="00E13249">
        <w:rPr>
          <w:rFonts w:cs="Times New Roman"/>
        </w:rPr>
        <w:t>Valdymo tobulinimo įgyvendinimo rezultatai bus aptariami administracijos pasitarimuose, mokytojų ir mokyklos tarybos</w:t>
      </w:r>
      <w:r w:rsidR="007267CE" w:rsidRPr="00E13249">
        <w:rPr>
          <w:rFonts w:cs="Times New Roman"/>
        </w:rPr>
        <w:t xml:space="preserve"> posėdžiuose</w:t>
      </w:r>
      <w:r w:rsidRPr="00E13249">
        <w:rPr>
          <w:rFonts w:cs="Times New Roman"/>
        </w:rPr>
        <w:t>,</w:t>
      </w:r>
      <w:r w:rsidR="007267CE" w:rsidRPr="00E13249">
        <w:rPr>
          <w:rFonts w:cs="Times New Roman"/>
        </w:rPr>
        <w:t xml:space="preserve"> </w:t>
      </w:r>
      <w:r w:rsidRPr="00E13249">
        <w:rPr>
          <w:rFonts w:cs="Times New Roman"/>
        </w:rPr>
        <w:t>bendruomenės susirinkimuose. Apie veiklos plano įgyvendintas priemones, informacija bus pateikiama įstaigos ir savivaldybės svetainėse, bendruomenės susirinkimuose.</w:t>
      </w:r>
      <w:r w:rsidRPr="00115169">
        <w:rPr>
          <w:rFonts w:cs="Times New Roman"/>
        </w:rPr>
        <w:t xml:space="preserve">    </w:t>
      </w:r>
    </w:p>
    <w:p w14:paraId="1434A657" w14:textId="77777777" w:rsidR="000C6D74" w:rsidRPr="00115169" w:rsidRDefault="000C6D74" w:rsidP="000C6D74">
      <w:pPr>
        <w:jc w:val="center"/>
        <w:rPr>
          <w:rFonts w:cs="Times New Roman"/>
          <w:caps/>
        </w:rPr>
      </w:pPr>
      <w:r w:rsidRPr="00115169">
        <w:rPr>
          <w:rFonts w:cs="Times New Roman"/>
        </w:rPr>
        <w:t>_________________</w:t>
      </w:r>
    </w:p>
    <w:p w14:paraId="42DE2322" w14:textId="028C5E4A" w:rsidR="000C6D74" w:rsidRDefault="000C6D74" w:rsidP="000C6D74">
      <w:pPr>
        <w:rPr>
          <w:rFonts w:cs="Times New Roman"/>
          <w:caps/>
        </w:rPr>
      </w:pPr>
    </w:p>
    <w:p w14:paraId="5E09E112" w14:textId="77777777" w:rsidR="00E13249" w:rsidRPr="00115169" w:rsidRDefault="00E13249" w:rsidP="000C6D74">
      <w:pPr>
        <w:rPr>
          <w:rFonts w:cs="Times New Roman"/>
          <w:caps/>
        </w:rPr>
      </w:pPr>
    </w:p>
    <w:p w14:paraId="5EF6ACC9" w14:textId="77777777" w:rsidR="000C6D74" w:rsidRPr="00115169" w:rsidRDefault="000C6D74" w:rsidP="000C6D74">
      <w:pPr>
        <w:rPr>
          <w:rFonts w:cs="Times New Roman"/>
        </w:rPr>
      </w:pPr>
      <w:r w:rsidRPr="00115169">
        <w:rPr>
          <w:rFonts w:cs="Times New Roman"/>
          <w:caps/>
        </w:rPr>
        <w:t xml:space="preserve">PRITARTA   </w:t>
      </w:r>
    </w:p>
    <w:p w14:paraId="384F8844" w14:textId="77777777" w:rsidR="000C6D74" w:rsidRPr="00115169" w:rsidRDefault="000C6D74" w:rsidP="000C6D74">
      <w:pPr>
        <w:rPr>
          <w:rFonts w:cs="Times New Roman"/>
        </w:rPr>
      </w:pPr>
      <w:r w:rsidRPr="00115169">
        <w:rPr>
          <w:rFonts w:cs="Times New Roman"/>
        </w:rPr>
        <w:t xml:space="preserve">Visagino vaikų lopšelio-darželio „Auksinis raktelis“  </w:t>
      </w:r>
    </w:p>
    <w:p w14:paraId="5E2B6C19" w14:textId="544EF328" w:rsidR="000C6D74" w:rsidRPr="00115169" w:rsidRDefault="000C6D74" w:rsidP="000C6D74">
      <w:pPr>
        <w:rPr>
          <w:rFonts w:cs="Times New Roman"/>
        </w:rPr>
      </w:pPr>
      <w:r w:rsidRPr="00115169">
        <w:rPr>
          <w:rFonts w:cs="Times New Roman"/>
        </w:rPr>
        <w:t>tarybos 20</w:t>
      </w:r>
      <w:r w:rsidR="007635EA" w:rsidRPr="00115169">
        <w:rPr>
          <w:rFonts w:cs="Times New Roman"/>
        </w:rPr>
        <w:t>23</w:t>
      </w:r>
      <w:r w:rsidRPr="00115169">
        <w:rPr>
          <w:rFonts w:cs="Times New Roman"/>
        </w:rPr>
        <w:t xml:space="preserve"> m.</w:t>
      </w:r>
      <w:r w:rsidR="007635EA" w:rsidRPr="00115169">
        <w:rPr>
          <w:rFonts w:cs="Times New Roman"/>
        </w:rPr>
        <w:t xml:space="preserve"> gruodžio </w:t>
      </w:r>
      <w:r w:rsidR="001C4EDA" w:rsidRPr="00115169">
        <w:rPr>
          <w:rFonts w:cs="Times New Roman"/>
        </w:rPr>
        <w:t xml:space="preserve"> </w:t>
      </w:r>
      <w:r w:rsidR="00F901B9">
        <w:rPr>
          <w:rFonts w:cs="Times New Roman"/>
        </w:rPr>
        <w:t xml:space="preserve">21 </w:t>
      </w:r>
      <w:r w:rsidR="001C4EDA" w:rsidRPr="00115169">
        <w:rPr>
          <w:rFonts w:cs="Times New Roman"/>
        </w:rPr>
        <w:t>d.</w:t>
      </w:r>
      <w:r w:rsidRPr="00115169">
        <w:rPr>
          <w:rFonts w:cs="Times New Roman"/>
        </w:rPr>
        <w:t xml:space="preserve">                               </w:t>
      </w:r>
    </w:p>
    <w:p w14:paraId="7A8F8869" w14:textId="73D327E9" w:rsidR="00DB7563" w:rsidRPr="00115169" w:rsidRDefault="000C6D74">
      <w:pPr>
        <w:rPr>
          <w:rFonts w:cs="Times New Roman"/>
        </w:rPr>
      </w:pPr>
      <w:r w:rsidRPr="00115169">
        <w:rPr>
          <w:rFonts w:cs="Times New Roman"/>
        </w:rPr>
        <w:t>posėdžio protokolini</w:t>
      </w:r>
      <w:r w:rsidR="00DF222E" w:rsidRPr="00115169">
        <w:rPr>
          <w:rFonts w:cs="Times New Roman"/>
        </w:rPr>
        <w:t>u  nutarimu (protokolas Nr.</w:t>
      </w:r>
      <w:r w:rsidR="007267CE" w:rsidRPr="00115169">
        <w:rPr>
          <w:rFonts w:cs="Times New Roman"/>
        </w:rPr>
        <w:t xml:space="preserve"> </w:t>
      </w:r>
      <w:r w:rsidR="00F901B9">
        <w:rPr>
          <w:rFonts w:cs="Times New Roman"/>
        </w:rPr>
        <w:t>4</w:t>
      </w:r>
      <w:r w:rsidRPr="00115169">
        <w:rPr>
          <w:rFonts w:cs="Times New Roman"/>
        </w:rPr>
        <w:t xml:space="preserve">) </w:t>
      </w:r>
    </w:p>
    <w:p w14:paraId="2CC040DD" w14:textId="77777777" w:rsidR="00115169" w:rsidRPr="00115169" w:rsidRDefault="00115169">
      <w:pPr>
        <w:rPr>
          <w:rFonts w:cs="Times New Roman"/>
        </w:rPr>
      </w:pPr>
    </w:p>
    <w:sectPr w:rsidR="00115169" w:rsidRPr="00115169" w:rsidSect="001121FE">
      <w:pgSz w:w="15840" w:h="12240" w:orient="landscape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5507" w14:textId="77777777" w:rsidR="00F26F19" w:rsidRDefault="00F26F19" w:rsidP="00C86446">
      <w:r>
        <w:separator/>
      </w:r>
    </w:p>
  </w:endnote>
  <w:endnote w:type="continuationSeparator" w:id="0">
    <w:p w14:paraId="7AE0E308" w14:textId="77777777" w:rsidR="00F26F19" w:rsidRDefault="00F26F19" w:rsidP="00C8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 Light SemiCon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15901" w14:textId="77777777" w:rsidR="00F26F19" w:rsidRDefault="00F26F19" w:rsidP="00C86446">
      <w:r>
        <w:separator/>
      </w:r>
    </w:p>
  </w:footnote>
  <w:footnote w:type="continuationSeparator" w:id="0">
    <w:p w14:paraId="689BF3BB" w14:textId="77777777" w:rsidR="00F26F19" w:rsidRDefault="00F26F19" w:rsidP="00C8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19B5D" w14:textId="77777777" w:rsidR="00202AE3" w:rsidRDefault="00202AE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146FB">
      <w:rPr>
        <w:noProof/>
      </w:rPr>
      <w:t>27</w:t>
    </w:r>
    <w:r>
      <w:fldChar w:fldCharType="end"/>
    </w:r>
  </w:p>
  <w:p w14:paraId="3241ED51" w14:textId="77777777" w:rsidR="00202AE3" w:rsidRDefault="00202A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C5230F"/>
    <w:multiLevelType w:val="hybridMultilevel"/>
    <w:tmpl w:val="1CEA9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A5178"/>
    <w:multiLevelType w:val="hybridMultilevel"/>
    <w:tmpl w:val="0B8094FA"/>
    <w:lvl w:ilvl="0" w:tplc="2C5E7C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E542D"/>
    <w:multiLevelType w:val="hybridMultilevel"/>
    <w:tmpl w:val="E9201814"/>
    <w:lvl w:ilvl="0" w:tplc="E7EC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C5889"/>
    <w:multiLevelType w:val="hybridMultilevel"/>
    <w:tmpl w:val="7A4070EA"/>
    <w:lvl w:ilvl="0" w:tplc="E7EC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160F"/>
    <w:multiLevelType w:val="multilevel"/>
    <w:tmpl w:val="5D12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3662F"/>
    <w:multiLevelType w:val="hybridMultilevel"/>
    <w:tmpl w:val="2F4286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24321"/>
    <w:multiLevelType w:val="hybridMultilevel"/>
    <w:tmpl w:val="7DB655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D6077"/>
    <w:multiLevelType w:val="multilevel"/>
    <w:tmpl w:val="CD2A69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852DBE"/>
    <w:multiLevelType w:val="hybridMultilevel"/>
    <w:tmpl w:val="59185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1F73"/>
    <w:multiLevelType w:val="hybridMultilevel"/>
    <w:tmpl w:val="20B8A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33D5D"/>
    <w:multiLevelType w:val="hybridMultilevel"/>
    <w:tmpl w:val="F4D2B716"/>
    <w:lvl w:ilvl="0" w:tplc="5F3C2020">
      <w:start w:val="2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>
    <w:nsid w:val="3A8F3BFE"/>
    <w:multiLevelType w:val="multilevel"/>
    <w:tmpl w:val="865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34712"/>
    <w:multiLevelType w:val="hybridMultilevel"/>
    <w:tmpl w:val="9ED86938"/>
    <w:lvl w:ilvl="0" w:tplc="0427000F">
      <w:start w:val="1"/>
      <w:numFmt w:val="decimal"/>
      <w:lvlText w:val="%1."/>
      <w:lvlJc w:val="left"/>
      <w:pPr>
        <w:ind w:left="0" w:hanging="360"/>
      </w:p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38E4E73"/>
    <w:multiLevelType w:val="multilevel"/>
    <w:tmpl w:val="8E4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F0847"/>
    <w:multiLevelType w:val="multilevel"/>
    <w:tmpl w:val="7796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D0F70"/>
    <w:multiLevelType w:val="hybridMultilevel"/>
    <w:tmpl w:val="E15E72D6"/>
    <w:lvl w:ilvl="0" w:tplc="B5D08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1377"/>
    <w:multiLevelType w:val="hybridMultilevel"/>
    <w:tmpl w:val="71C8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32102"/>
    <w:multiLevelType w:val="hybridMultilevel"/>
    <w:tmpl w:val="2E90C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A86"/>
    <w:multiLevelType w:val="hybridMultilevel"/>
    <w:tmpl w:val="E1BEC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52967"/>
    <w:multiLevelType w:val="multilevel"/>
    <w:tmpl w:val="0596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C7A77"/>
    <w:multiLevelType w:val="hybridMultilevel"/>
    <w:tmpl w:val="E37C90E4"/>
    <w:lvl w:ilvl="0" w:tplc="0427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3D133E7"/>
    <w:multiLevelType w:val="multilevel"/>
    <w:tmpl w:val="A6A0D9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D06E5B"/>
    <w:multiLevelType w:val="multilevel"/>
    <w:tmpl w:val="D626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6256B"/>
    <w:multiLevelType w:val="hybridMultilevel"/>
    <w:tmpl w:val="EA567C8C"/>
    <w:lvl w:ilvl="0" w:tplc="794CEC1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90682"/>
    <w:multiLevelType w:val="hybridMultilevel"/>
    <w:tmpl w:val="481A86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86927"/>
    <w:multiLevelType w:val="hybridMultilevel"/>
    <w:tmpl w:val="73E462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B1706F"/>
    <w:multiLevelType w:val="multilevel"/>
    <w:tmpl w:val="59AE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5986"/>
    <w:multiLevelType w:val="hybridMultilevel"/>
    <w:tmpl w:val="33ACBE2E"/>
    <w:lvl w:ilvl="0" w:tplc="0928A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7C4FB4"/>
    <w:multiLevelType w:val="multilevel"/>
    <w:tmpl w:val="C680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250AE"/>
    <w:multiLevelType w:val="hybridMultilevel"/>
    <w:tmpl w:val="06B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F246B"/>
    <w:multiLevelType w:val="hybridMultilevel"/>
    <w:tmpl w:val="8A708C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93CD5"/>
    <w:multiLevelType w:val="multilevel"/>
    <w:tmpl w:val="CC3E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32D9E"/>
    <w:multiLevelType w:val="hybridMultilevel"/>
    <w:tmpl w:val="657227D2"/>
    <w:lvl w:ilvl="0" w:tplc="6C543414">
      <w:start w:val="4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7">
    <w:nsid w:val="7FC03361"/>
    <w:multiLevelType w:val="hybridMultilevel"/>
    <w:tmpl w:val="40546656"/>
    <w:lvl w:ilvl="0" w:tplc="A7A033EC">
      <w:start w:val="1"/>
      <w:numFmt w:val="decimal"/>
      <w:lvlText w:val="%1."/>
      <w:lvlJc w:val="left"/>
      <w:pPr>
        <w:ind w:left="5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8">
    <w:nsid w:val="7FD016B9"/>
    <w:multiLevelType w:val="hybridMultilevel"/>
    <w:tmpl w:val="6022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36"/>
  </w:num>
  <w:num w:numId="9">
    <w:abstractNumId w:val="33"/>
  </w:num>
  <w:num w:numId="10">
    <w:abstractNumId w:val="8"/>
  </w:num>
  <w:num w:numId="11">
    <w:abstractNumId w:val="23"/>
  </w:num>
  <w:num w:numId="12">
    <w:abstractNumId w:val="5"/>
  </w:num>
  <w:num w:numId="13">
    <w:abstractNumId w:val="19"/>
  </w:num>
  <w:num w:numId="14">
    <w:abstractNumId w:val="4"/>
  </w:num>
  <w:num w:numId="15">
    <w:abstractNumId w:val="15"/>
  </w:num>
  <w:num w:numId="16">
    <w:abstractNumId w:val="22"/>
  </w:num>
  <w:num w:numId="17">
    <w:abstractNumId w:val="32"/>
  </w:num>
  <w:num w:numId="18">
    <w:abstractNumId w:val="21"/>
  </w:num>
  <w:num w:numId="19">
    <w:abstractNumId w:val="35"/>
  </w:num>
  <w:num w:numId="20">
    <w:abstractNumId w:val="26"/>
  </w:num>
  <w:num w:numId="21">
    <w:abstractNumId w:val="17"/>
  </w:num>
  <w:num w:numId="22">
    <w:abstractNumId w:val="18"/>
  </w:num>
  <w:num w:numId="23">
    <w:abstractNumId w:val="25"/>
  </w:num>
  <w:num w:numId="24">
    <w:abstractNumId w:val="30"/>
  </w:num>
  <w:num w:numId="25">
    <w:abstractNumId w:val="11"/>
  </w:num>
  <w:num w:numId="26">
    <w:abstractNumId w:val="37"/>
  </w:num>
  <w:num w:numId="27">
    <w:abstractNumId w:val="20"/>
  </w:num>
  <w:num w:numId="28">
    <w:abstractNumId w:val="10"/>
  </w:num>
  <w:num w:numId="29">
    <w:abstractNumId w:val="28"/>
  </w:num>
  <w:num w:numId="30">
    <w:abstractNumId w:val="27"/>
  </w:num>
  <w:num w:numId="31">
    <w:abstractNumId w:val="12"/>
  </w:num>
  <w:num w:numId="32">
    <w:abstractNumId w:val="24"/>
  </w:num>
  <w:num w:numId="33">
    <w:abstractNumId w:val="16"/>
  </w:num>
  <w:num w:numId="34">
    <w:abstractNumId w:val="6"/>
  </w:num>
  <w:num w:numId="35">
    <w:abstractNumId w:val="7"/>
  </w:num>
  <w:num w:numId="36">
    <w:abstractNumId w:val="31"/>
  </w:num>
  <w:num w:numId="37">
    <w:abstractNumId w:val="13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396"/>
  <w:drawingGridHorizontalSpacing w:val="2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4"/>
    <w:rsid w:val="00004D36"/>
    <w:rsid w:val="00004DB7"/>
    <w:rsid w:val="0000559C"/>
    <w:rsid w:val="00007F74"/>
    <w:rsid w:val="000108F3"/>
    <w:rsid w:val="00016FB6"/>
    <w:rsid w:val="00017AB4"/>
    <w:rsid w:val="00020479"/>
    <w:rsid w:val="0002050E"/>
    <w:rsid w:val="000216C8"/>
    <w:rsid w:val="00022355"/>
    <w:rsid w:val="000260E6"/>
    <w:rsid w:val="000264E6"/>
    <w:rsid w:val="000309A4"/>
    <w:rsid w:val="000325A9"/>
    <w:rsid w:val="000325EE"/>
    <w:rsid w:val="0003387A"/>
    <w:rsid w:val="000405A9"/>
    <w:rsid w:val="0004284B"/>
    <w:rsid w:val="000440D0"/>
    <w:rsid w:val="00044644"/>
    <w:rsid w:val="00044EBC"/>
    <w:rsid w:val="0004747A"/>
    <w:rsid w:val="000554D9"/>
    <w:rsid w:val="000561FD"/>
    <w:rsid w:val="00057E37"/>
    <w:rsid w:val="00065934"/>
    <w:rsid w:val="0007079C"/>
    <w:rsid w:val="00072606"/>
    <w:rsid w:val="000735AF"/>
    <w:rsid w:val="000743F1"/>
    <w:rsid w:val="000746C6"/>
    <w:rsid w:val="00080301"/>
    <w:rsid w:val="0008151B"/>
    <w:rsid w:val="00081AFA"/>
    <w:rsid w:val="00084948"/>
    <w:rsid w:val="00085771"/>
    <w:rsid w:val="00086F76"/>
    <w:rsid w:val="00091953"/>
    <w:rsid w:val="00095454"/>
    <w:rsid w:val="0009575B"/>
    <w:rsid w:val="000A199D"/>
    <w:rsid w:val="000B1640"/>
    <w:rsid w:val="000B4D0C"/>
    <w:rsid w:val="000B4F08"/>
    <w:rsid w:val="000C04A3"/>
    <w:rsid w:val="000C1C8B"/>
    <w:rsid w:val="000C2A50"/>
    <w:rsid w:val="000C39F2"/>
    <w:rsid w:val="000C46BF"/>
    <w:rsid w:val="000C6D74"/>
    <w:rsid w:val="000D24C6"/>
    <w:rsid w:val="000D31B7"/>
    <w:rsid w:val="000F0C54"/>
    <w:rsid w:val="000F13A7"/>
    <w:rsid w:val="000F1F49"/>
    <w:rsid w:val="000F5510"/>
    <w:rsid w:val="000F5D0C"/>
    <w:rsid w:val="000F6154"/>
    <w:rsid w:val="000F64B6"/>
    <w:rsid w:val="00100E74"/>
    <w:rsid w:val="001035B2"/>
    <w:rsid w:val="00104473"/>
    <w:rsid w:val="001065F4"/>
    <w:rsid w:val="001121FE"/>
    <w:rsid w:val="0011268D"/>
    <w:rsid w:val="00115169"/>
    <w:rsid w:val="001158EF"/>
    <w:rsid w:val="00121AB3"/>
    <w:rsid w:val="001241C8"/>
    <w:rsid w:val="00126A33"/>
    <w:rsid w:val="00133C1B"/>
    <w:rsid w:val="00134286"/>
    <w:rsid w:val="00137AB0"/>
    <w:rsid w:val="00137BF6"/>
    <w:rsid w:val="001424A3"/>
    <w:rsid w:val="00146101"/>
    <w:rsid w:val="00146DAF"/>
    <w:rsid w:val="00153592"/>
    <w:rsid w:val="001570B8"/>
    <w:rsid w:val="0015773B"/>
    <w:rsid w:val="00160332"/>
    <w:rsid w:val="001709C7"/>
    <w:rsid w:val="00175C6A"/>
    <w:rsid w:val="00177210"/>
    <w:rsid w:val="001806BD"/>
    <w:rsid w:val="00180BF6"/>
    <w:rsid w:val="00182636"/>
    <w:rsid w:val="00190A0C"/>
    <w:rsid w:val="00195329"/>
    <w:rsid w:val="001957CE"/>
    <w:rsid w:val="001A0549"/>
    <w:rsid w:val="001A3E66"/>
    <w:rsid w:val="001A5138"/>
    <w:rsid w:val="001A57D4"/>
    <w:rsid w:val="001A72F6"/>
    <w:rsid w:val="001A7CEB"/>
    <w:rsid w:val="001C26FA"/>
    <w:rsid w:val="001C4A28"/>
    <w:rsid w:val="001C4EDA"/>
    <w:rsid w:val="001D241C"/>
    <w:rsid w:val="001D4149"/>
    <w:rsid w:val="001E52C5"/>
    <w:rsid w:val="001F2177"/>
    <w:rsid w:val="001F5515"/>
    <w:rsid w:val="001F66BD"/>
    <w:rsid w:val="001F7F07"/>
    <w:rsid w:val="00200014"/>
    <w:rsid w:val="00201D7E"/>
    <w:rsid w:val="00202AE3"/>
    <w:rsid w:val="00205D7E"/>
    <w:rsid w:val="00205DDD"/>
    <w:rsid w:val="00215BCF"/>
    <w:rsid w:val="00217B4A"/>
    <w:rsid w:val="00223A08"/>
    <w:rsid w:val="00231D10"/>
    <w:rsid w:val="0023676C"/>
    <w:rsid w:val="00237A2B"/>
    <w:rsid w:val="00244A53"/>
    <w:rsid w:val="0025461D"/>
    <w:rsid w:val="00254863"/>
    <w:rsid w:val="0025566D"/>
    <w:rsid w:val="0025695D"/>
    <w:rsid w:val="0026196A"/>
    <w:rsid w:val="00266295"/>
    <w:rsid w:val="00274990"/>
    <w:rsid w:val="0027509B"/>
    <w:rsid w:val="002764E9"/>
    <w:rsid w:val="0027793B"/>
    <w:rsid w:val="00294F78"/>
    <w:rsid w:val="00295F2E"/>
    <w:rsid w:val="002977B1"/>
    <w:rsid w:val="002A3E75"/>
    <w:rsid w:val="002A55A0"/>
    <w:rsid w:val="002A7CC6"/>
    <w:rsid w:val="002B1146"/>
    <w:rsid w:val="002C0D88"/>
    <w:rsid w:val="002C35FC"/>
    <w:rsid w:val="002C60C2"/>
    <w:rsid w:val="002D10DC"/>
    <w:rsid w:val="002D4A42"/>
    <w:rsid w:val="002E050B"/>
    <w:rsid w:val="002E378A"/>
    <w:rsid w:val="002E37D6"/>
    <w:rsid w:val="002F162C"/>
    <w:rsid w:val="002F5E23"/>
    <w:rsid w:val="002F6335"/>
    <w:rsid w:val="002F6928"/>
    <w:rsid w:val="00310EBA"/>
    <w:rsid w:val="00317E60"/>
    <w:rsid w:val="00321074"/>
    <w:rsid w:val="0032141A"/>
    <w:rsid w:val="00324BE3"/>
    <w:rsid w:val="003252F0"/>
    <w:rsid w:val="00331726"/>
    <w:rsid w:val="00334B6E"/>
    <w:rsid w:val="00341397"/>
    <w:rsid w:val="00342DF2"/>
    <w:rsid w:val="003441BB"/>
    <w:rsid w:val="00344522"/>
    <w:rsid w:val="003474A1"/>
    <w:rsid w:val="00355358"/>
    <w:rsid w:val="00356B7F"/>
    <w:rsid w:val="00362029"/>
    <w:rsid w:val="00363B44"/>
    <w:rsid w:val="003643F0"/>
    <w:rsid w:val="003704A1"/>
    <w:rsid w:val="003720C0"/>
    <w:rsid w:val="0038030C"/>
    <w:rsid w:val="003813DB"/>
    <w:rsid w:val="00386E79"/>
    <w:rsid w:val="003906DB"/>
    <w:rsid w:val="00395C0C"/>
    <w:rsid w:val="003A0572"/>
    <w:rsid w:val="003A30F2"/>
    <w:rsid w:val="003B234E"/>
    <w:rsid w:val="003B388A"/>
    <w:rsid w:val="003B656A"/>
    <w:rsid w:val="003B7E14"/>
    <w:rsid w:val="003C334C"/>
    <w:rsid w:val="003C6B94"/>
    <w:rsid w:val="003D497D"/>
    <w:rsid w:val="003D6E31"/>
    <w:rsid w:val="003E1733"/>
    <w:rsid w:val="003F070E"/>
    <w:rsid w:val="003F2577"/>
    <w:rsid w:val="003F50FA"/>
    <w:rsid w:val="003F6B8F"/>
    <w:rsid w:val="004012CE"/>
    <w:rsid w:val="00403CB2"/>
    <w:rsid w:val="004133D4"/>
    <w:rsid w:val="0041769C"/>
    <w:rsid w:val="00421C2F"/>
    <w:rsid w:val="00457730"/>
    <w:rsid w:val="00460E18"/>
    <w:rsid w:val="004612A3"/>
    <w:rsid w:val="0046134B"/>
    <w:rsid w:val="00463C10"/>
    <w:rsid w:val="00476E03"/>
    <w:rsid w:val="0047725B"/>
    <w:rsid w:val="00482BB0"/>
    <w:rsid w:val="0048395B"/>
    <w:rsid w:val="00484E5E"/>
    <w:rsid w:val="00486B7D"/>
    <w:rsid w:val="00487A45"/>
    <w:rsid w:val="00490D43"/>
    <w:rsid w:val="00493CAC"/>
    <w:rsid w:val="004A00D5"/>
    <w:rsid w:val="004A0354"/>
    <w:rsid w:val="004A30D6"/>
    <w:rsid w:val="004A5D64"/>
    <w:rsid w:val="004B3B36"/>
    <w:rsid w:val="004C016F"/>
    <w:rsid w:val="004C025E"/>
    <w:rsid w:val="004C0FBF"/>
    <w:rsid w:val="004C3E08"/>
    <w:rsid w:val="004C5232"/>
    <w:rsid w:val="004C5F04"/>
    <w:rsid w:val="004D335A"/>
    <w:rsid w:val="004D6349"/>
    <w:rsid w:val="004F2FCD"/>
    <w:rsid w:val="004F59FB"/>
    <w:rsid w:val="0050100D"/>
    <w:rsid w:val="00502E86"/>
    <w:rsid w:val="005034C9"/>
    <w:rsid w:val="00507B04"/>
    <w:rsid w:val="00512EB5"/>
    <w:rsid w:val="00515DF2"/>
    <w:rsid w:val="00517C11"/>
    <w:rsid w:val="0053371A"/>
    <w:rsid w:val="005460B1"/>
    <w:rsid w:val="0056087F"/>
    <w:rsid w:val="00575E6E"/>
    <w:rsid w:val="00583104"/>
    <w:rsid w:val="00586EAB"/>
    <w:rsid w:val="00593870"/>
    <w:rsid w:val="00595031"/>
    <w:rsid w:val="005A4105"/>
    <w:rsid w:val="005A4A8B"/>
    <w:rsid w:val="005A7450"/>
    <w:rsid w:val="005B0F58"/>
    <w:rsid w:val="005B2330"/>
    <w:rsid w:val="005B4915"/>
    <w:rsid w:val="005B6972"/>
    <w:rsid w:val="005C595B"/>
    <w:rsid w:val="005D3CE4"/>
    <w:rsid w:val="005D7879"/>
    <w:rsid w:val="005D79F3"/>
    <w:rsid w:val="005E7C00"/>
    <w:rsid w:val="005F3B33"/>
    <w:rsid w:val="00604BDF"/>
    <w:rsid w:val="00604F90"/>
    <w:rsid w:val="00605054"/>
    <w:rsid w:val="00610892"/>
    <w:rsid w:val="006146FB"/>
    <w:rsid w:val="00616563"/>
    <w:rsid w:val="00617A82"/>
    <w:rsid w:val="00622045"/>
    <w:rsid w:val="0063144C"/>
    <w:rsid w:val="00631AED"/>
    <w:rsid w:val="00632143"/>
    <w:rsid w:val="00632E37"/>
    <w:rsid w:val="006467AB"/>
    <w:rsid w:val="00646A8E"/>
    <w:rsid w:val="00650F53"/>
    <w:rsid w:val="00657520"/>
    <w:rsid w:val="00657C2A"/>
    <w:rsid w:val="00660E5A"/>
    <w:rsid w:val="00661535"/>
    <w:rsid w:val="00665C3E"/>
    <w:rsid w:val="006667FC"/>
    <w:rsid w:val="006676E7"/>
    <w:rsid w:val="006709DD"/>
    <w:rsid w:val="0067194F"/>
    <w:rsid w:val="00672D9E"/>
    <w:rsid w:val="00673AC1"/>
    <w:rsid w:val="006760BE"/>
    <w:rsid w:val="00677E60"/>
    <w:rsid w:val="0069172D"/>
    <w:rsid w:val="00697731"/>
    <w:rsid w:val="006A5563"/>
    <w:rsid w:val="006A7E57"/>
    <w:rsid w:val="006B0E46"/>
    <w:rsid w:val="006B2B0F"/>
    <w:rsid w:val="006B4AC3"/>
    <w:rsid w:val="006B67FD"/>
    <w:rsid w:val="006D0072"/>
    <w:rsid w:val="006D37D5"/>
    <w:rsid w:val="006D596A"/>
    <w:rsid w:val="006D7397"/>
    <w:rsid w:val="006E00B8"/>
    <w:rsid w:val="006E18C2"/>
    <w:rsid w:val="006E2D6B"/>
    <w:rsid w:val="006E3936"/>
    <w:rsid w:val="006E56B6"/>
    <w:rsid w:val="006F637F"/>
    <w:rsid w:val="007006A6"/>
    <w:rsid w:val="00701E00"/>
    <w:rsid w:val="00702A6B"/>
    <w:rsid w:val="00705973"/>
    <w:rsid w:val="00706753"/>
    <w:rsid w:val="00707F5E"/>
    <w:rsid w:val="00713FC6"/>
    <w:rsid w:val="00722F49"/>
    <w:rsid w:val="007252F1"/>
    <w:rsid w:val="007267CE"/>
    <w:rsid w:val="00727640"/>
    <w:rsid w:val="00740DE4"/>
    <w:rsid w:val="007412D4"/>
    <w:rsid w:val="0074285A"/>
    <w:rsid w:val="00750EAF"/>
    <w:rsid w:val="00751BC0"/>
    <w:rsid w:val="00753C30"/>
    <w:rsid w:val="00755926"/>
    <w:rsid w:val="007611C2"/>
    <w:rsid w:val="007616E6"/>
    <w:rsid w:val="007635EA"/>
    <w:rsid w:val="00763DDF"/>
    <w:rsid w:val="007656AA"/>
    <w:rsid w:val="00774439"/>
    <w:rsid w:val="00775CD4"/>
    <w:rsid w:val="007816AB"/>
    <w:rsid w:val="00783F39"/>
    <w:rsid w:val="007866D7"/>
    <w:rsid w:val="00786B34"/>
    <w:rsid w:val="00790064"/>
    <w:rsid w:val="00790C57"/>
    <w:rsid w:val="00791363"/>
    <w:rsid w:val="0079137A"/>
    <w:rsid w:val="00791EBC"/>
    <w:rsid w:val="00795C85"/>
    <w:rsid w:val="007A2375"/>
    <w:rsid w:val="007A394A"/>
    <w:rsid w:val="007A54F6"/>
    <w:rsid w:val="007A5FF3"/>
    <w:rsid w:val="007A6481"/>
    <w:rsid w:val="007A6CD5"/>
    <w:rsid w:val="007B1BAF"/>
    <w:rsid w:val="007C1C9D"/>
    <w:rsid w:val="007C3364"/>
    <w:rsid w:val="007C53B3"/>
    <w:rsid w:val="007D09B6"/>
    <w:rsid w:val="007D2FCF"/>
    <w:rsid w:val="007E2C10"/>
    <w:rsid w:val="007E7526"/>
    <w:rsid w:val="007F1082"/>
    <w:rsid w:val="007F7CD2"/>
    <w:rsid w:val="00802139"/>
    <w:rsid w:val="00803929"/>
    <w:rsid w:val="00806E65"/>
    <w:rsid w:val="0080782D"/>
    <w:rsid w:val="00813362"/>
    <w:rsid w:val="00814AF1"/>
    <w:rsid w:val="00817497"/>
    <w:rsid w:val="00820842"/>
    <w:rsid w:val="008212BD"/>
    <w:rsid w:val="00831C9F"/>
    <w:rsid w:val="00837108"/>
    <w:rsid w:val="00845A39"/>
    <w:rsid w:val="00845FF6"/>
    <w:rsid w:val="008479F2"/>
    <w:rsid w:val="00847F46"/>
    <w:rsid w:val="00851076"/>
    <w:rsid w:val="00857CE9"/>
    <w:rsid w:val="0086209D"/>
    <w:rsid w:val="00864065"/>
    <w:rsid w:val="00864BFC"/>
    <w:rsid w:val="008667AA"/>
    <w:rsid w:val="00867CCE"/>
    <w:rsid w:val="008704A8"/>
    <w:rsid w:val="00873091"/>
    <w:rsid w:val="00873F3D"/>
    <w:rsid w:val="0087797B"/>
    <w:rsid w:val="00882D6C"/>
    <w:rsid w:val="008840F6"/>
    <w:rsid w:val="008867C4"/>
    <w:rsid w:val="00890CBB"/>
    <w:rsid w:val="00891DAB"/>
    <w:rsid w:val="00893F62"/>
    <w:rsid w:val="008962B4"/>
    <w:rsid w:val="008A27CD"/>
    <w:rsid w:val="008C2E2C"/>
    <w:rsid w:val="008C43DB"/>
    <w:rsid w:val="008C513E"/>
    <w:rsid w:val="008D49BC"/>
    <w:rsid w:val="008E03DE"/>
    <w:rsid w:val="008E6D77"/>
    <w:rsid w:val="008E6E73"/>
    <w:rsid w:val="008F0D9B"/>
    <w:rsid w:val="008F5869"/>
    <w:rsid w:val="008F59D3"/>
    <w:rsid w:val="00902D9E"/>
    <w:rsid w:val="00906EA4"/>
    <w:rsid w:val="009142D6"/>
    <w:rsid w:val="00915F26"/>
    <w:rsid w:val="009176A5"/>
    <w:rsid w:val="00931A6C"/>
    <w:rsid w:val="00942192"/>
    <w:rsid w:val="00943A80"/>
    <w:rsid w:val="009453C6"/>
    <w:rsid w:val="00945682"/>
    <w:rsid w:val="00957ED2"/>
    <w:rsid w:val="00967121"/>
    <w:rsid w:val="009730FA"/>
    <w:rsid w:val="009741F4"/>
    <w:rsid w:val="0097476A"/>
    <w:rsid w:val="00976EC9"/>
    <w:rsid w:val="00976F26"/>
    <w:rsid w:val="00980CE2"/>
    <w:rsid w:val="00986EE7"/>
    <w:rsid w:val="0098749A"/>
    <w:rsid w:val="00987D90"/>
    <w:rsid w:val="00990BA5"/>
    <w:rsid w:val="00991082"/>
    <w:rsid w:val="00993A19"/>
    <w:rsid w:val="009953DE"/>
    <w:rsid w:val="009A46AC"/>
    <w:rsid w:val="009B6AD0"/>
    <w:rsid w:val="009C4EFB"/>
    <w:rsid w:val="009C65DE"/>
    <w:rsid w:val="009C68D7"/>
    <w:rsid w:val="009D1315"/>
    <w:rsid w:val="009D42C5"/>
    <w:rsid w:val="009F0905"/>
    <w:rsid w:val="009F1F5D"/>
    <w:rsid w:val="009F2E5C"/>
    <w:rsid w:val="009F4379"/>
    <w:rsid w:val="009F5450"/>
    <w:rsid w:val="00A03DB6"/>
    <w:rsid w:val="00A0598F"/>
    <w:rsid w:val="00A0608F"/>
    <w:rsid w:val="00A06A31"/>
    <w:rsid w:val="00A075D0"/>
    <w:rsid w:val="00A10805"/>
    <w:rsid w:val="00A1255C"/>
    <w:rsid w:val="00A13FCA"/>
    <w:rsid w:val="00A16961"/>
    <w:rsid w:val="00A171C6"/>
    <w:rsid w:val="00A21385"/>
    <w:rsid w:val="00A22A40"/>
    <w:rsid w:val="00A27D80"/>
    <w:rsid w:val="00A303DD"/>
    <w:rsid w:val="00A33FDC"/>
    <w:rsid w:val="00A360AF"/>
    <w:rsid w:val="00A373F4"/>
    <w:rsid w:val="00A43180"/>
    <w:rsid w:val="00A43361"/>
    <w:rsid w:val="00A43E68"/>
    <w:rsid w:val="00A46281"/>
    <w:rsid w:val="00A50A06"/>
    <w:rsid w:val="00A54494"/>
    <w:rsid w:val="00A640EE"/>
    <w:rsid w:val="00A70772"/>
    <w:rsid w:val="00A75D6C"/>
    <w:rsid w:val="00A7693A"/>
    <w:rsid w:val="00A86FD0"/>
    <w:rsid w:val="00A92121"/>
    <w:rsid w:val="00AA12A9"/>
    <w:rsid w:val="00AA1855"/>
    <w:rsid w:val="00AA1AFF"/>
    <w:rsid w:val="00AA5DA8"/>
    <w:rsid w:val="00AB18E9"/>
    <w:rsid w:val="00AB7D97"/>
    <w:rsid w:val="00AC713B"/>
    <w:rsid w:val="00AD0558"/>
    <w:rsid w:val="00AD65BF"/>
    <w:rsid w:val="00AF55A1"/>
    <w:rsid w:val="00AF7138"/>
    <w:rsid w:val="00B11A84"/>
    <w:rsid w:val="00B11C79"/>
    <w:rsid w:val="00B16AFD"/>
    <w:rsid w:val="00B17CC7"/>
    <w:rsid w:val="00B2411A"/>
    <w:rsid w:val="00B30A00"/>
    <w:rsid w:val="00B32B9F"/>
    <w:rsid w:val="00B3505C"/>
    <w:rsid w:val="00B42525"/>
    <w:rsid w:val="00B55F98"/>
    <w:rsid w:val="00B56F7A"/>
    <w:rsid w:val="00B63095"/>
    <w:rsid w:val="00B70153"/>
    <w:rsid w:val="00B7156B"/>
    <w:rsid w:val="00B74721"/>
    <w:rsid w:val="00B8197B"/>
    <w:rsid w:val="00B8459F"/>
    <w:rsid w:val="00B94516"/>
    <w:rsid w:val="00BA21B0"/>
    <w:rsid w:val="00BA5440"/>
    <w:rsid w:val="00BA698C"/>
    <w:rsid w:val="00BA7DB5"/>
    <w:rsid w:val="00BB11AA"/>
    <w:rsid w:val="00BC3187"/>
    <w:rsid w:val="00BC5BE3"/>
    <w:rsid w:val="00BD19B6"/>
    <w:rsid w:val="00BD1A23"/>
    <w:rsid w:val="00BE1CB2"/>
    <w:rsid w:val="00BE33DE"/>
    <w:rsid w:val="00BE4ABA"/>
    <w:rsid w:val="00BF28FA"/>
    <w:rsid w:val="00BF35C2"/>
    <w:rsid w:val="00BF4F04"/>
    <w:rsid w:val="00BF55F2"/>
    <w:rsid w:val="00BF7AD9"/>
    <w:rsid w:val="00C0078A"/>
    <w:rsid w:val="00C17F63"/>
    <w:rsid w:val="00C247D3"/>
    <w:rsid w:val="00C26477"/>
    <w:rsid w:val="00C30076"/>
    <w:rsid w:val="00C303B9"/>
    <w:rsid w:val="00C30E82"/>
    <w:rsid w:val="00C35428"/>
    <w:rsid w:val="00C3569C"/>
    <w:rsid w:val="00C36482"/>
    <w:rsid w:val="00C37B09"/>
    <w:rsid w:val="00C400B9"/>
    <w:rsid w:val="00C47889"/>
    <w:rsid w:val="00C536AB"/>
    <w:rsid w:val="00C543A5"/>
    <w:rsid w:val="00C571F9"/>
    <w:rsid w:val="00C60B53"/>
    <w:rsid w:val="00C62032"/>
    <w:rsid w:val="00C6211E"/>
    <w:rsid w:val="00C77FAC"/>
    <w:rsid w:val="00C803FB"/>
    <w:rsid w:val="00C80629"/>
    <w:rsid w:val="00C8266A"/>
    <w:rsid w:val="00C83A77"/>
    <w:rsid w:val="00C83DC8"/>
    <w:rsid w:val="00C86446"/>
    <w:rsid w:val="00C9248B"/>
    <w:rsid w:val="00C93FA8"/>
    <w:rsid w:val="00C976BC"/>
    <w:rsid w:val="00CB6C23"/>
    <w:rsid w:val="00CC0938"/>
    <w:rsid w:val="00CC2C21"/>
    <w:rsid w:val="00CC61E6"/>
    <w:rsid w:val="00CC760C"/>
    <w:rsid w:val="00CD15CD"/>
    <w:rsid w:val="00CD71AA"/>
    <w:rsid w:val="00CE036F"/>
    <w:rsid w:val="00CE2AEC"/>
    <w:rsid w:val="00CE3280"/>
    <w:rsid w:val="00CE4D13"/>
    <w:rsid w:val="00CE6C9B"/>
    <w:rsid w:val="00CF0C92"/>
    <w:rsid w:val="00CF437F"/>
    <w:rsid w:val="00CF6BAB"/>
    <w:rsid w:val="00D02D3B"/>
    <w:rsid w:val="00D032A0"/>
    <w:rsid w:val="00D045A9"/>
    <w:rsid w:val="00D175B2"/>
    <w:rsid w:val="00D17DD8"/>
    <w:rsid w:val="00D2130B"/>
    <w:rsid w:val="00D22F7E"/>
    <w:rsid w:val="00D25333"/>
    <w:rsid w:val="00D300A6"/>
    <w:rsid w:val="00D30852"/>
    <w:rsid w:val="00D33C71"/>
    <w:rsid w:val="00D34009"/>
    <w:rsid w:val="00D42F05"/>
    <w:rsid w:val="00D43705"/>
    <w:rsid w:val="00D45C3F"/>
    <w:rsid w:val="00D54EE2"/>
    <w:rsid w:val="00D6272F"/>
    <w:rsid w:val="00D66360"/>
    <w:rsid w:val="00D66A99"/>
    <w:rsid w:val="00D70979"/>
    <w:rsid w:val="00D712A5"/>
    <w:rsid w:val="00D735CE"/>
    <w:rsid w:val="00D74547"/>
    <w:rsid w:val="00D74E2F"/>
    <w:rsid w:val="00D81F9F"/>
    <w:rsid w:val="00D86805"/>
    <w:rsid w:val="00D9062A"/>
    <w:rsid w:val="00D90C4C"/>
    <w:rsid w:val="00D9505F"/>
    <w:rsid w:val="00D962CE"/>
    <w:rsid w:val="00D97417"/>
    <w:rsid w:val="00DA22B1"/>
    <w:rsid w:val="00DA6D99"/>
    <w:rsid w:val="00DB12FF"/>
    <w:rsid w:val="00DB22C4"/>
    <w:rsid w:val="00DB2723"/>
    <w:rsid w:val="00DB5307"/>
    <w:rsid w:val="00DB5B19"/>
    <w:rsid w:val="00DB7563"/>
    <w:rsid w:val="00DC74F1"/>
    <w:rsid w:val="00DD2909"/>
    <w:rsid w:val="00DD3F19"/>
    <w:rsid w:val="00DD7516"/>
    <w:rsid w:val="00DE3643"/>
    <w:rsid w:val="00DE5124"/>
    <w:rsid w:val="00DF222E"/>
    <w:rsid w:val="00DF489A"/>
    <w:rsid w:val="00E01C2A"/>
    <w:rsid w:val="00E021F4"/>
    <w:rsid w:val="00E04212"/>
    <w:rsid w:val="00E04CE4"/>
    <w:rsid w:val="00E06176"/>
    <w:rsid w:val="00E11697"/>
    <w:rsid w:val="00E13249"/>
    <w:rsid w:val="00E136D6"/>
    <w:rsid w:val="00E14A84"/>
    <w:rsid w:val="00E17B7E"/>
    <w:rsid w:val="00E17D92"/>
    <w:rsid w:val="00E20B8B"/>
    <w:rsid w:val="00E22513"/>
    <w:rsid w:val="00E24B2A"/>
    <w:rsid w:val="00E2533E"/>
    <w:rsid w:val="00E2586F"/>
    <w:rsid w:val="00E25927"/>
    <w:rsid w:val="00E26DF0"/>
    <w:rsid w:val="00E30020"/>
    <w:rsid w:val="00E3665C"/>
    <w:rsid w:val="00E41002"/>
    <w:rsid w:val="00E4167C"/>
    <w:rsid w:val="00E45961"/>
    <w:rsid w:val="00E47B57"/>
    <w:rsid w:val="00E50559"/>
    <w:rsid w:val="00E559D0"/>
    <w:rsid w:val="00E63037"/>
    <w:rsid w:val="00E70362"/>
    <w:rsid w:val="00E74B5C"/>
    <w:rsid w:val="00E834F4"/>
    <w:rsid w:val="00E87F80"/>
    <w:rsid w:val="00E911DD"/>
    <w:rsid w:val="00E9347A"/>
    <w:rsid w:val="00E96B28"/>
    <w:rsid w:val="00EA5799"/>
    <w:rsid w:val="00EB2DB0"/>
    <w:rsid w:val="00EB33DF"/>
    <w:rsid w:val="00EB385E"/>
    <w:rsid w:val="00EB7697"/>
    <w:rsid w:val="00EB777C"/>
    <w:rsid w:val="00EB7B85"/>
    <w:rsid w:val="00EC2BED"/>
    <w:rsid w:val="00EC36CE"/>
    <w:rsid w:val="00EC62F1"/>
    <w:rsid w:val="00EC6D82"/>
    <w:rsid w:val="00ED0DBB"/>
    <w:rsid w:val="00ED5D82"/>
    <w:rsid w:val="00ED6CF1"/>
    <w:rsid w:val="00ED7617"/>
    <w:rsid w:val="00ED7C12"/>
    <w:rsid w:val="00EE3323"/>
    <w:rsid w:val="00EE4074"/>
    <w:rsid w:val="00EE47FD"/>
    <w:rsid w:val="00EF1091"/>
    <w:rsid w:val="00EF2B56"/>
    <w:rsid w:val="00EF3C4B"/>
    <w:rsid w:val="00EF66BD"/>
    <w:rsid w:val="00EF6C2D"/>
    <w:rsid w:val="00EF70CF"/>
    <w:rsid w:val="00F029B8"/>
    <w:rsid w:val="00F109F7"/>
    <w:rsid w:val="00F1347F"/>
    <w:rsid w:val="00F16558"/>
    <w:rsid w:val="00F17AAD"/>
    <w:rsid w:val="00F20090"/>
    <w:rsid w:val="00F237E2"/>
    <w:rsid w:val="00F23E54"/>
    <w:rsid w:val="00F24140"/>
    <w:rsid w:val="00F26F19"/>
    <w:rsid w:val="00F27747"/>
    <w:rsid w:val="00F37EBF"/>
    <w:rsid w:val="00F400A2"/>
    <w:rsid w:val="00F453EE"/>
    <w:rsid w:val="00F53DF5"/>
    <w:rsid w:val="00F554AF"/>
    <w:rsid w:val="00F60F0A"/>
    <w:rsid w:val="00F61BFC"/>
    <w:rsid w:val="00F636D8"/>
    <w:rsid w:val="00F752B4"/>
    <w:rsid w:val="00F76F82"/>
    <w:rsid w:val="00F8357D"/>
    <w:rsid w:val="00F876DF"/>
    <w:rsid w:val="00F901B9"/>
    <w:rsid w:val="00F94670"/>
    <w:rsid w:val="00F957AE"/>
    <w:rsid w:val="00F96CF4"/>
    <w:rsid w:val="00F96EEA"/>
    <w:rsid w:val="00FA399F"/>
    <w:rsid w:val="00FB5A7E"/>
    <w:rsid w:val="00FC58B7"/>
    <w:rsid w:val="00FC5A0A"/>
    <w:rsid w:val="00FC6A61"/>
    <w:rsid w:val="00FD30F2"/>
    <w:rsid w:val="00FD3389"/>
    <w:rsid w:val="00FD582C"/>
    <w:rsid w:val="00FE5723"/>
    <w:rsid w:val="00FE6E7F"/>
    <w:rsid w:val="00FE7A07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860B"/>
  <w15:chartTrackingRefBased/>
  <w15:docId w15:val="{F6C5AAC2-0AD3-4AD4-B93E-06B382F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D7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link w:val="Antrat1Diagrama"/>
    <w:uiPriority w:val="9"/>
    <w:qFormat/>
    <w:rsid w:val="000216C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eravimoenklai">
    <w:name w:val="Numeravimo ženklai"/>
    <w:rsid w:val="000C6D74"/>
  </w:style>
  <w:style w:type="character" w:customStyle="1" w:styleId="DefaultParagraphFont1">
    <w:name w:val="Default Paragraph Font1"/>
    <w:rsid w:val="000C6D74"/>
  </w:style>
  <w:style w:type="character" w:styleId="Emfaz">
    <w:name w:val="Emphasis"/>
    <w:uiPriority w:val="20"/>
    <w:qFormat/>
    <w:rsid w:val="000C6D74"/>
    <w:rPr>
      <w:i/>
      <w:iCs/>
    </w:rPr>
  </w:style>
  <w:style w:type="character" w:customStyle="1" w:styleId="st">
    <w:name w:val="st"/>
    <w:basedOn w:val="DefaultParagraphFont1"/>
    <w:rsid w:val="000C6D74"/>
  </w:style>
  <w:style w:type="character" w:customStyle="1" w:styleId="mediumbold">
    <w:name w:val="mediumbold"/>
    <w:basedOn w:val="DefaultParagraphFont1"/>
    <w:rsid w:val="000C6D74"/>
  </w:style>
  <w:style w:type="paragraph" w:customStyle="1" w:styleId="Antrat10">
    <w:name w:val="Antraštė1"/>
    <w:basedOn w:val="prastasis"/>
    <w:next w:val="Pagrindinistekstas"/>
    <w:rsid w:val="000C6D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0C6D74"/>
    <w:pPr>
      <w:spacing w:after="120"/>
    </w:pPr>
    <w:rPr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0C6D74"/>
    <w:rPr>
      <w:rFonts w:eastAsia="SimSun" w:cs="Mangal"/>
      <w:color w:val="auto"/>
      <w:spacing w:val="0"/>
      <w:kern w:val="1"/>
      <w:lang w:val="lt-LT" w:eastAsia="hi-IN" w:bidi="hi-IN"/>
    </w:rPr>
  </w:style>
  <w:style w:type="paragraph" w:styleId="Sraas">
    <w:name w:val="List"/>
    <w:basedOn w:val="Pagrindinistekstas"/>
    <w:rsid w:val="000C6D74"/>
  </w:style>
  <w:style w:type="paragraph" w:customStyle="1" w:styleId="Pavadinimas1">
    <w:name w:val="Pavadinimas1"/>
    <w:basedOn w:val="prastasis"/>
    <w:rsid w:val="000C6D74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rsid w:val="000C6D74"/>
    <w:pPr>
      <w:suppressLineNumbers/>
    </w:pPr>
  </w:style>
  <w:style w:type="paragraph" w:styleId="Sraopastraipa">
    <w:name w:val="List Paragraph"/>
    <w:basedOn w:val="prastasis"/>
    <w:qFormat/>
    <w:rsid w:val="000C6D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Style">
    <w:name w:val="Table Style"/>
    <w:basedOn w:val="Pagrindinistekstas"/>
    <w:rsid w:val="000C6D74"/>
    <w:pPr>
      <w:spacing w:after="0" w:line="216" w:lineRule="auto"/>
    </w:pPr>
    <w:rPr>
      <w:lang w:val="ru-RU"/>
    </w:rPr>
  </w:style>
  <w:style w:type="paragraph" w:customStyle="1" w:styleId="BalloonText1">
    <w:name w:val="Balloon Text1"/>
    <w:basedOn w:val="prastasis"/>
    <w:rsid w:val="000C6D74"/>
    <w:rPr>
      <w:rFonts w:ascii="Tahoma" w:hAnsi="Tahoma" w:cs="Tahoma"/>
      <w:sz w:val="16"/>
      <w:szCs w:val="16"/>
    </w:rPr>
  </w:style>
  <w:style w:type="character" w:customStyle="1" w:styleId="st1">
    <w:name w:val="st1"/>
    <w:rsid w:val="000C6D74"/>
    <w:rPr>
      <w:rFonts w:cs="Times New Roman"/>
    </w:rPr>
  </w:style>
  <w:style w:type="paragraph" w:customStyle="1" w:styleId="Default">
    <w:name w:val="Default"/>
    <w:rsid w:val="000C6D74"/>
    <w:pPr>
      <w:autoSpaceDE w:val="0"/>
      <w:autoSpaceDN w:val="0"/>
      <w:adjustRightInd w:val="0"/>
    </w:pPr>
    <w:rPr>
      <w:rFonts w:ascii="Wingdings 2" w:eastAsia="Times New Roman" w:hAnsi="Wingdings 2" w:cs="Wingdings 2"/>
      <w:color w:val="000000"/>
      <w:sz w:val="24"/>
      <w:szCs w:val="24"/>
      <w:lang w:val="en-US" w:eastAsia="en-US"/>
    </w:rPr>
  </w:style>
  <w:style w:type="paragraph" w:customStyle="1" w:styleId="CharChar1">
    <w:name w:val="Char Char1"/>
    <w:basedOn w:val="prastasis"/>
    <w:rsid w:val="000C6D74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msolistparagraph0">
    <w:name w:val="msolistparagraph"/>
    <w:basedOn w:val="prastasis"/>
    <w:rsid w:val="000C6D74"/>
    <w:pPr>
      <w:widowControl/>
      <w:suppressAutoHyphens w:val="0"/>
      <w:ind w:left="720"/>
    </w:pPr>
    <w:rPr>
      <w:rFonts w:eastAsia="Times New Roman" w:cs="Times New Roman"/>
      <w:kern w:val="0"/>
      <w:lang w:eastAsia="lt-LT" w:bidi="ar-SA"/>
    </w:rPr>
  </w:style>
  <w:style w:type="character" w:customStyle="1" w:styleId="apple-style-span">
    <w:name w:val="apple-style-span"/>
    <w:rsid w:val="000C6D74"/>
    <w:rPr>
      <w:rFonts w:cs="Times New Roman"/>
    </w:rPr>
  </w:style>
  <w:style w:type="paragraph" w:customStyle="1" w:styleId="Pa0">
    <w:name w:val="Pa0"/>
    <w:basedOn w:val="Default"/>
    <w:next w:val="Default"/>
    <w:rsid w:val="000C6D74"/>
    <w:pPr>
      <w:spacing w:line="441" w:lineRule="atLeast"/>
    </w:pPr>
    <w:rPr>
      <w:rFonts w:ascii="Myriad Pro Light SemiCond" w:hAnsi="Myriad Pro Light SemiCond" w:cs="Times New Roman"/>
      <w:color w:val="auto"/>
      <w:lang w:val="lt-LT" w:eastAsia="lt-LT"/>
    </w:rPr>
  </w:style>
  <w:style w:type="character" w:customStyle="1" w:styleId="A2">
    <w:name w:val="A2"/>
    <w:rsid w:val="000C6D74"/>
    <w:rPr>
      <w:rFonts w:ascii="Myriad Pro" w:hAnsi="Myriad Pro" w:cs="Myriad Pro"/>
      <w:color w:val="000000"/>
      <w:sz w:val="40"/>
      <w:szCs w:val="40"/>
    </w:rPr>
  </w:style>
  <w:style w:type="character" w:customStyle="1" w:styleId="A1">
    <w:name w:val="A1"/>
    <w:rsid w:val="000C6D74"/>
    <w:rPr>
      <w:rFonts w:ascii="Myriad Pro" w:hAnsi="Myriad Pro" w:cs="Myriad Pro"/>
      <w:color w:val="000000"/>
      <w:sz w:val="19"/>
      <w:szCs w:val="19"/>
    </w:rPr>
  </w:style>
  <w:style w:type="paragraph" w:styleId="prastasiniatinklio">
    <w:name w:val="Normal (Web)"/>
    <w:basedOn w:val="prastasis"/>
    <w:uiPriority w:val="99"/>
    <w:rsid w:val="000C6D74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000000"/>
      <w:kern w:val="0"/>
      <w:sz w:val="17"/>
      <w:szCs w:val="17"/>
      <w:lang w:eastAsia="lt-LT" w:bidi="ar-SA"/>
    </w:rPr>
  </w:style>
  <w:style w:type="paragraph" w:customStyle="1" w:styleId="Standard">
    <w:name w:val="Standard"/>
    <w:rsid w:val="000C6D74"/>
    <w:pPr>
      <w:suppressAutoHyphens/>
      <w:autoSpaceDN w:val="0"/>
      <w:spacing w:after="160" w:line="256" w:lineRule="auto"/>
    </w:pPr>
    <w:rPr>
      <w:rFonts w:eastAsia="SimSun"/>
      <w:kern w:val="3"/>
      <w:sz w:val="24"/>
      <w:szCs w:val="24"/>
      <w:lang w:eastAsia="en-US"/>
    </w:rPr>
  </w:style>
  <w:style w:type="paragraph" w:customStyle="1" w:styleId="table-style-western">
    <w:name w:val="table-style-western"/>
    <w:basedOn w:val="prastasis"/>
    <w:rsid w:val="000C6D74"/>
    <w:pPr>
      <w:widowControl/>
      <w:suppressAutoHyphens w:val="0"/>
      <w:spacing w:before="100" w:beforeAutospacing="1" w:line="216" w:lineRule="auto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6D74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C6D74"/>
    <w:rPr>
      <w:rFonts w:ascii="Tahoma" w:eastAsia="SimSun" w:hAnsi="Tahoma" w:cs="Mangal"/>
      <w:color w:val="auto"/>
      <w:spacing w:val="0"/>
      <w:kern w:val="1"/>
      <w:sz w:val="16"/>
      <w:szCs w:val="14"/>
      <w:lang w:val="lt-LT" w:eastAsia="hi-IN" w:bidi="hi-IN"/>
    </w:rPr>
  </w:style>
  <w:style w:type="table" w:styleId="Lentelstinklelis">
    <w:name w:val="Table Grid"/>
    <w:basedOn w:val="prastojilentel"/>
    <w:uiPriority w:val="59"/>
    <w:rsid w:val="00BA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C8644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ntrats">
    <w:name w:val="header"/>
    <w:basedOn w:val="prastasis"/>
    <w:link w:val="AntratsDiagrama"/>
    <w:uiPriority w:val="99"/>
    <w:unhideWhenUsed/>
    <w:rsid w:val="00C86446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AntratsDiagrama">
    <w:name w:val="Antraštės Diagrama"/>
    <w:link w:val="Antrats"/>
    <w:uiPriority w:val="99"/>
    <w:rsid w:val="00C86446"/>
    <w:rPr>
      <w:rFonts w:eastAsia="SimSun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C86446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oratDiagrama">
    <w:name w:val="Poraštė Diagrama"/>
    <w:link w:val="Porat"/>
    <w:uiPriority w:val="99"/>
    <w:rsid w:val="00C8644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ListParagraph1">
    <w:name w:val="List Paragraph1"/>
    <w:basedOn w:val="prastasis"/>
    <w:rsid w:val="00650F5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lt-LT" w:bidi="ar-SA"/>
    </w:rPr>
  </w:style>
  <w:style w:type="character" w:styleId="Grietas">
    <w:name w:val="Strong"/>
    <w:uiPriority w:val="22"/>
    <w:qFormat/>
    <w:rsid w:val="00650F53"/>
    <w:rPr>
      <w:b/>
      <w:bCs/>
    </w:rPr>
  </w:style>
  <w:style w:type="table" w:customStyle="1" w:styleId="prastojilentel1">
    <w:name w:val="Įprastoji lentelė1"/>
    <w:uiPriority w:val="99"/>
    <w:semiHidden/>
    <w:rsid w:val="00677E60"/>
    <w:rPr>
      <w:rFonts w:ascii="Calibri" w:hAnsi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5B2330"/>
    <w:rPr>
      <w:rFonts w:eastAsia="Times New Roman"/>
      <w:color w:val="000000"/>
      <w:sz w:val="24"/>
      <w:szCs w:val="24"/>
    </w:rPr>
  </w:style>
  <w:style w:type="character" w:customStyle="1" w:styleId="Antrat1Diagrama">
    <w:name w:val="Antraštė 1 Diagrama"/>
    <w:link w:val="Antrat1"/>
    <w:uiPriority w:val="9"/>
    <w:rsid w:val="000216C8"/>
    <w:rPr>
      <w:rFonts w:eastAsia="Times New Roman"/>
      <w:b/>
      <w:bCs/>
      <w:kern w:val="36"/>
      <w:sz w:val="48"/>
      <w:szCs w:val="48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295F2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95F2E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semiHidden/>
    <w:unhideWhenUsed/>
    <w:rsid w:val="002F5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16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0FB7-1B46-4E8D-8E94-F5809A0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28305</Words>
  <Characters>16134</Characters>
  <Application>Microsoft Office Word</Application>
  <DocSecurity>0</DocSecurity>
  <Lines>134</Lines>
  <Paragraphs>88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Visaginas</Company>
  <LinksUpToDate>false</LinksUpToDate>
  <CharactersWithSpaces>44351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http://www.nordisklitter/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Auksinis_Raktelis</dc:creator>
  <cp:keywords/>
  <cp:lastModifiedBy>Admin</cp:lastModifiedBy>
  <cp:revision>9</cp:revision>
  <cp:lastPrinted>2018-12-28T16:29:00Z</cp:lastPrinted>
  <dcterms:created xsi:type="dcterms:W3CDTF">2023-12-19T09:05:00Z</dcterms:created>
  <dcterms:modified xsi:type="dcterms:W3CDTF">2024-01-04T11:42:00Z</dcterms:modified>
</cp:coreProperties>
</file>